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0E60CA">
        <w:t>0</w:t>
      </w:r>
      <w:r w:rsidR="00661EC2">
        <w:t>3</w:t>
      </w:r>
      <w:r>
        <w:t xml:space="preserve">» </w:t>
      </w:r>
      <w:r w:rsidR="00D05F5F">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(Рыба</w:t>
      </w:r>
      <w:r w:rsidR="00D05F5F">
        <w:t xml:space="preserve"> и рыбные консервы</w:t>
      </w:r>
      <w:r>
        <w:rPr>
          <w:lang w:eastAsia="ru-RU"/>
        </w:rPr>
        <w:t>)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7059BA">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7059BA">
            <w:pPr>
              <w:autoSpaceDE w:val="0"/>
            </w:pPr>
            <w:r>
              <w:rPr>
                <w:b/>
              </w:rPr>
              <w:t>Наименование</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7059BA">
            <w:pPr>
              <w:widowControl w:val="0"/>
              <w:jc w:val="both"/>
            </w:pPr>
            <w:r>
              <w:rPr>
                <w:b/>
                <w:i/>
              </w:rPr>
              <w:t xml:space="preserve">(ГОАОУ «СОСШ «Спарта) </w:t>
            </w:r>
          </w:p>
          <w:p w:rsidR="0001640B" w:rsidRDefault="0001640B" w:rsidP="007059BA">
            <w:pPr>
              <w:widowControl w:val="0"/>
              <w:jc w:val="both"/>
            </w:pPr>
            <w:r>
              <w:rPr>
                <w:rFonts w:eastAsia="Courier New"/>
                <w:color w:val="000000"/>
                <w:lang w:eastAsia="ru-RU"/>
              </w:rPr>
              <w:t>Адрес: ул. Береговая, д. 44, Великий Новгород, 173011</w:t>
            </w:r>
          </w:p>
          <w:p w:rsidR="0001640B" w:rsidRPr="004965CC" w:rsidRDefault="0001640B" w:rsidP="007059BA">
            <w:pPr>
              <w:widowControl w:val="0"/>
              <w:jc w:val="both"/>
            </w:pPr>
            <w:r>
              <w:rPr>
                <w:rFonts w:eastAsia="Courier New"/>
                <w:color w:val="000000"/>
                <w:lang w:val="en-US" w:eastAsia="ru-RU"/>
              </w:rPr>
              <w:t>E</w:t>
            </w:r>
            <w:r w:rsidRPr="004965CC">
              <w:rPr>
                <w:rFonts w:eastAsia="Courier New"/>
                <w:color w:val="000000"/>
                <w:lang w:eastAsia="ru-RU"/>
              </w:rPr>
              <w:t>-</w:t>
            </w:r>
            <w:r>
              <w:rPr>
                <w:rFonts w:eastAsia="Courier New"/>
                <w:color w:val="000000"/>
                <w:lang w:val="en-US" w:eastAsia="ru-RU"/>
              </w:rPr>
              <w:t>mail</w:t>
            </w:r>
            <w:r w:rsidRPr="004965CC">
              <w:rPr>
                <w:rFonts w:eastAsia="Courier New"/>
                <w:color w:val="000000"/>
                <w:lang w:eastAsia="ru-RU"/>
              </w:rPr>
              <w:t xml:space="preserve">: </w:t>
            </w:r>
            <w:proofErr w:type="spellStart"/>
            <w:r w:rsidRPr="00333E54">
              <w:rPr>
                <w:rFonts w:eastAsia="Courier New"/>
                <w:color w:val="000000"/>
                <w:lang w:val="en-US" w:eastAsia="ru-RU"/>
              </w:rPr>
              <w:t>obl</w:t>
            </w:r>
            <w:proofErr w:type="spellEnd"/>
            <w:r w:rsidRPr="004965CC">
              <w:rPr>
                <w:rFonts w:eastAsia="Courier New"/>
                <w:color w:val="000000"/>
                <w:lang w:eastAsia="ru-RU"/>
              </w:rPr>
              <w:t>_</w:t>
            </w:r>
            <w:r w:rsidRPr="00333E54">
              <w:rPr>
                <w:rFonts w:eastAsia="Courier New"/>
                <w:color w:val="000000"/>
                <w:lang w:val="en-US" w:eastAsia="ru-RU"/>
              </w:rPr>
              <w:t>sport</w:t>
            </w:r>
            <w:r w:rsidRPr="004965CC">
              <w:rPr>
                <w:rFonts w:eastAsia="Courier New"/>
                <w:color w:val="000000"/>
                <w:lang w:eastAsia="ru-RU"/>
              </w:rPr>
              <w:t>@</w:t>
            </w:r>
            <w:r w:rsidRPr="00333E54">
              <w:rPr>
                <w:rFonts w:eastAsia="Courier New"/>
                <w:color w:val="000000"/>
                <w:lang w:val="en-US" w:eastAsia="ru-RU"/>
              </w:rPr>
              <w:t>mail</w:t>
            </w:r>
            <w:r w:rsidRPr="004965CC">
              <w:rPr>
                <w:rFonts w:eastAsia="Courier New"/>
                <w:color w:val="000000"/>
                <w:lang w:eastAsia="ru-RU"/>
              </w:rPr>
              <w:t>.</w:t>
            </w:r>
            <w:proofErr w:type="spellStart"/>
            <w:r w:rsidRPr="00333E54">
              <w:rPr>
                <w:rFonts w:eastAsia="Courier New"/>
                <w:color w:val="000000"/>
                <w:lang w:val="en-US" w:eastAsia="ru-RU"/>
              </w:rPr>
              <w:t>ru</w:t>
            </w:r>
            <w:proofErr w:type="spellEnd"/>
          </w:p>
          <w:p w:rsidR="0001640B" w:rsidRDefault="0001640B" w:rsidP="007059BA">
            <w:pPr>
              <w:widowControl w:val="0"/>
              <w:autoSpaceDE w:val="0"/>
              <w:jc w:val="both"/>
            </w:pPr>
            <w:r>
              <w:rPr>
                <w:rFonts w:eastAsia="Courier New"/>
                <w:color w:val="000000"/>
                <w:lang w:eastAsia="ru-RU"/>
              </w:rPr>
              <w:t>Тел./факса: (816-2) 66-71-33;</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pPr>
            <w:r>
              <w:rPr>
                <w:rFonts w:eastAsia="Courier New"/>
                <w:color w:val="000000"/>
                <w:lang w:eastAsia="ru-RU"/>
              </w:rPr>
              <w:t>ул. Береговая, д. 44, Великий Новгород, 173011</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pPr>
            <w:r>
              <w:rPr>
                <w:rFonts w:eastAsia="Courier New"/>
                <w:color w:val="000000"/>
                <w:lang w:eastAsia="ru-RU"/>
              </w:rPr>
              <w:t>obl_sport@mail.ru</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pPr>
            <w:r>
              <w:t>173011, Великий Новгород, ул. Береговая, д. 44</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7</w:t>
            </w:r>
          </w:p>
          <w:p w:rsidR="0001640B" w:rsidRDefault="0001640B" w:rsidP="007059BA">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7059BA">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snapToGrid w:val="0"/>
              <w:jc w:val="center"/>
              <w:rPr>
                <w:b/>
              </w:rPr>
            </w:pPr>
          </w:p>
          <w:p w:rsidR="0001640B" w:rsidRDefault="0001640B" w:rsidP="007059BA">
            <w:pPr>
              <w:autoSpaceDE w:val="0"/>
              <w:jc w:val="center"/>
              <w:rPr>
                <w:b/>
              </w:rPr>
            </w:pPr>
          </w:p>
          <w:p w:rsidR="0001640B" w:rsidRDefault="0001640B" w:rsidP="007059BA">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4B578C" w:rsidP="004B578C">
            <w:pPr>
              <w:autoSpaceDE w:val="0"/>
              <w:snapToGrid w:val="0"/>
              <w:jc w:val="both"/>
            </w:pPr>
            <w:r>
              <w:t>333786,50</w:t>
            </w:r>
            <w:r w:rsidR="00105A11">
              <w:t xml:space="preserve"> (триста </w:t>
            </w:r>
            <w:r>
              <w:t xml:space="preserve">тридцать три </w:t>
            </w:r>
            <w:r w:rsidR="00105A11">
              <w:t>тысяч</w:t>
            </w:r>
            <w:r>
              <w:t>и семьсот восемьдесят шесть</w:t>
            </w:r>
            <w:r w:rsidR="00105A11">
              <w:t>) рубл</w:t>
            </w:r>
            <w:r>
              <w:t>ей</w:t>
            </w:r>
            <w:r w:rsidR="00105A11">
              <w:t xml:space="preserve"> 50</w:t>
            </w:r>
            <w:r w:rsidR="0001640B" w:rsidRPr="0001640B">
              <w:rPr>
                <w:bCs/>
              </w:rPr>
              <w:t>копеек,</w:t>
            </w:r>
            <w:r w:rsidR="0001640B">
              <w:rPr>
                <w:bCs/>
              </w:rPr>
              <w:t xml:space="preserve"> в т.ч. НДС или без НДС, если поставщик работает по соответствующей системе налогообложения</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6A522E" w:rsidP="00333E54">
            <w:pPr>
              <w:autoSpaceDE w:val="0"/>
              <w:contextualSpacing/>
              <w:jc w:val="both"/>
            </w:pPr>
            <w:proofErr w:type="spellStart"/>
            <w:r w:rsidRPr="008B5EA4">
              <w:rPr>
                <w:sz w:val="28"/>
                <w:szCs w:val="28"/>
              </w:rPr>
              <w:t>etp.cdtrf.ru</w:t>
            </w:r>
            <w:proofErr w:type="spellEnd"/>
            <w:r w:rsidRPr="008B5EA4">
              <w:rPr>
                <w:sz w:val="28"/>
                <w:szCs w:val="28"/>
              </w:rPr>
              <w:t xml:space="preserve">    </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jc w:val="both"/>
            </w:pPr>
            <w:r>
              <w:t>С момента опубликования (время московское)</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4B578C">
            <w:pPr>
              <w:autoSpaceDE w:val="0"/>
              <w:jc w:val="both"/>
            </w:pPr>
            <w:r>
              <w:rPr>
                <w:b/>
                <w:bCs/>
              </w:rPr>
              <w:t>«</w:t>
            </w:r>
            <w:r w:rsidR="004B578C">
              <w:rPr>
                <w:b/>
                <w:bCs/>
              </w:rPr>
              <w:t>11</w:t>
            </w:r>
            <w:r w:rsidRPr="0001640B">
              <w:rPr>
                <w:bCs/>
              </w:rPr>
              <w:t>» февраля 2020 года, 10:00</w:t>
            </w:r>
            <w:r w:rsidRPr="0001640B">
              <w:t xml:space="preserve"> (время</w:t>
            </w:r>
            <w:r>
              <w:t xml:space="preserve"> московское)</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4B578C">
            <w:pPr>
              <w:autoSpaceDE w:val="0"/>
              <w:jc w:val="both"/>
            </w:pPr>
            <w:r w:rsidRPr="0001640B">
              <w:rPr>
                <w:rStyle w:val="ac"/>
                <w:rFonts w:eastAsia="Arial"/>
                <w:color w:val="auto"/>
                <w:u w:val="none"/>
              </w:rPr>
              <w:t>Рассмотрение заявок на участие в запросе котировок в электронной форме состоится по адресу: Великий Новгород, ул. Береговая, д. 44, каб 48 в 10 часов 00 минут по московскому времени  «</w:t>
            </w:r>
            <w:r w:rsidR="004B578C">
              <w:rPr>
                <w:rStyle w:val="ac"/>
                <w:rFonts w:eastAsia="Arial"/>
                <w:color w:val="auto"/>
                <w:u w:val="none"/>
              </w:rPr>
              <w:t>12</w:t>
            </w:r>
            <w:r w:rsidRPr="0001640B">
              <w:rPr>
                <w:rStyle w:val="ac"/>
                <w:rFonts w:eastAsia="Arial"/>
                <w:color w:val="auto"/>
                <w:u w:val="none"/>
              </w:rPr>
              <w:t xml:space="preserve"> » февраля 2020 года</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pPr>
            <w:r>
              <w:rPr>
                <w:b/>
              </w:rPr>
              <w:t>Срок подписания договора по результатам проведении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snapToGrid w:val="0"/>
              <w:jc w:val="both"/>
            </w:pPr>
            <w:r>
              <w:t>Не ранее чем через 10 (Десять) дней с даты размещения в ЕИС итогового протокола</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D05F5F" w:rsidRPr="00F84D16" w:rsidRDefault="00D05F5F" w:rsidP="00D05F5F">
            <w:pPr>
              <w:autoSpaceDE w:val="0"/>
              <w:snapToGrid w:val="0"/>
              <w:jc w:val="both"/>
            </w:pPr>
            <w:r>
              <w:t xml:space="preserve">1. </w:t>
            </w:r>
            <w:r w:rsidRPr="00F84D1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05F5F" w:rsidRPr="004550A3" w:rsidRDefault="00D05F5F" w:rsidP="00D05F5F">
            <w:pPr>
              <w:autoSpaceDE w:val="0"/>
              <w:snapToGrid w:val="0"/>
              <w:jc w:val="both"/>
            </w:pPr>
            <w:r w:rsidRPr="00F84D16">
              <w:t>2. непроведение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D05F5F" w:rsidRPr="004550A3" w:rsidRDefault="00D05F5F" w:rsidP="00D05F5F">
            <w:pPr>
              <w:autoSpaceDE w:val="0"/>
              <w:snapToGrid w:val="0"/>
              <w:jc w:val="both"/>
            </w:pPr>
            <w:r>
              <w:t xml:space="preserve">3. </w:t>
            </w:r>
            <w:r w:rsidRPr="004550A3">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05F5F" w:rsidRPr="004550A3" w:rsidRDefault="00D05F5F" w:rsidP="00D05F5F">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05F5F" w:rsidRPr="004550A3" w:rsidRDefault="00D05F5F" w:rsidP="00D05F5F">
            <w:pPr>
              <w:autoSpaceDE w:val="0"/>
              <w:snapToGrid w:val="0"/>
              <w:jc w:val="both"/>
            </w:pPr>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5F5F" w:rsidRPr="00F84D16" w:rsidRDefault="00D05F5F" w:rsidP="00D05F5F">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5F5F" w:rsidRPr="004550A3" w:rsidRDefault="00D05F5F" w:rsidP="00D05F5F">
            <w:pPr>
              <w:autoSpaceDE w:val="0"/>
              <w:snapToGrid w:val="0"/>
              <w:jc w:val="both"/>
            </w:pPr>
            <w:r>
              <w:t xml:space="preserve">7. </w:t>
            </w:r>
            <w:r w:rsidRPr="004550A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D05F5F" w:rsidP="00D05F5F">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jc w:val="both"/>
            </w:pPr>
            <w:r>
              <w:t>Не установлены</w:t>
            </w:r>
          </w:p>
          <w:p w:rsidR="0001640B" w:rsidRDefault="0001640B" w:rsidP="007059BA">
            <w:pPr>
              <w:autoSpaceDE w:val="0"/>
              <w:jc w:val="both"/>
            </w:pPr>
          </w:p>
          <w:p w:rsidR="0001640B" w:rsidRDefault="0001640B" w:rsidP="007059BA">
            <w:pPr>
              <w:autoSpaceDE w:val="0"/>
              <w:jc w:val="both"/>
            </w:pP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widowControl w:val="0"/>
              <w:jc w:val="both"/>
              <w:rPr>
                <w:color w:val="000000"/>
                <w:lang w:eastAsia="ru-RU"/>
              </w:rPr>
            </w:pPr>
            <w:r>
              <w:rPr>
                <w:color w:val="000000"/>
                <w:lang w:eastAsia="ru-RU"/>
              </w:rPr>
              <w:t>Не предусмотрено</w:t>
            </w:r>
          </w:p>
          <w:p w:rsidR="00D05F5F" w:rsidRDefault="00D05F5F" w:rsidP="007059BA">
            <w:pPr>
              <w:widowControl w:val="0"/>
              <w:jc w:val="both"/>
            </w:pPr>
            <w:r w:rsidRPr="00F84D16">
              <w:rPr>
                <w:color w:val="000000"/>
                <w:lang w:eastAsia="ru-RU"/>
              </w:rPr>
              <w:t>Оператор ЭТП взимает комиссию в соответствии с регламентом ЭТП</w:t>
            </w:r>
            <w:r>
              <w:rPr>
                <w:color w:val="000000"/>
                <w:lang w:eastAsia="ru-RU"/>
              </w:rPr>
              <w:t>.</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jc w:val="both"/>
            </w:pPr>
            <w:r>
              <w:rPr>
                <w:color w:val="000000"/>
                <w:lang w:eastAsia="ru-RU"/>
              </w:rPr>
              <w:t>Не предусмотрено</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ind w:left="34"/>
              <w:jc w:val="both"/>
            </w:pPr>
            <w:r>
              <w:rPr>
                <w:b/>
              </w:rPr>
              <w:t>Порядок предоставления 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67798A" w:rsidP="007059BA">
            <w:pPr>
              <w:autoSpaceDE w:val="0"/>
              <w:jc w:val="both"/>
            </w:pPr>
            <w:r w:rsidRPr="00DA688A">
              <w:rPr>
                <w:szCs w:val="28"/>
                <w:u w:val="single"/>
                <w:lang w:eastAsia="ru-RU"/>
              </w:rPr>
              <w:t xml:space="preserve">Документация предоставляется по электронному адресу электронно-торговой площадки </w:t>
            </w:r>
            <w:r w:rsidRPr="00DA688A">
              <w:rPr>
                <w:szCs w:val="28"/>
                <w:u w:val="single"/>
                <w:lang w:eastAsia="ru-RU"/>
              </w:rPr>
              <w:lastRenderedPageBreak/>
              <w:t>www.etp.cdtrf.ru и в единой информационной системе (http://zakupki.gov.ru) в сроки, указанные в п.14 настоящего извещения (в сроки подачи заявки) без взимания платы.</w:t>
            </w:r>
          </w:p>
        </w:tc>
      </w:tr>
      <w:tr w:rsidR="0001640B" w:rsidTr="007059BA">
        <w:tc>
          <w:tcPr>
            <w:tcW w:w="555"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7059BA">
            <w:pPr>
              <w:autoSpaceDE w:val="0"/>
              <w:jc w:val="both"/>
            </w:pPr>
            <w:r>
              <w:rPr>
                <w:szCs w:val="28"/>
                <w:lang w:eastAsia="ru-RU"/>
              </w:rPr>
              <w:t>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01640B" w:rsidRDefault="0001640B" w:rsidP="007059BA">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7059BA">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7059BA">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autoSpaceDE w:val="0"/>
              <w:jc w:val="both"/>
            </w:pPr>
            <w:r>
              <w:t>Приложение № 1 к настоящему извещению о проведении запроса котировок в электронной форме</w:t>
            </w:r>
          </w:p>
        </w:tc>
      </w:tr>
      <w:tr w:rsidR="0001640B" w:rsidTr="007059BA">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7059BA">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5F5F" w:rsidRDefault="0001640B" w:rsidP="00D05F5F">
            <w:pPr>
              <w:autoSpaceDE w:val="0"/>
              <w:ind w:left="34"/>
              <w:jc w:val="both"/>
            </w:pPr>
            <w:r>
              <w:t xml:space="preserve">21.1. </w:t>
            </w:r>
            <w:r w:rsidR="00D05F5F">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D05F5F" w:rsidRDefault="00D05F5F" w:rsidP="00D05F5F">
            <w:pPr>
              <w:autoSpaceDE w:val="0"/>
              <w:ind w:left="34" w:firstLine="441"/>
              <w:jc w:val="both"/>
            </w:pPr>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05F5F" w:rsidRDefault="00D05F5F" w:rsidP="00D05F5F">
            <w:pPr>
              <w:autoSpaceDE w:val="0"/>
              <w:ind w:left="34" w:firstLine="441"/>
              <w:jc w:val="both"/>
            </w:pPr>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05F5F" w:rsidRDefault="00D05F5F" w:rsidP="00D05F5F">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lastRenderedPageBreak/>
              <w:t>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05F5F" w:rsidRDefault="00D05F5F" w:rsidP="00D05F5F">
            <w:pPr>
              <w:autoSpaceDE w:val="0"/>
              <w:ind w:left="34" w:firstLine="441"/>
              <w:jc w:val="both"/>
            </w:pPr>
            <w:r>
              <w:t>4) копии учредительных документов участника закупки (для юридических лиц);</w:t>
            </w:r>
          </w:p>
          <w:p w:rsidR="00D05F5F" w:rsidRDefault="00D05F5F" w:rsidP="00D05F5F">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05F5F" w:rsidRDefault="00D05F5F" w:rsidP="00D05F5F">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D05F5F" w:rsidRDefault="00D05F5F" w:rsidP="00D05F5F">
            <w:pPr>
              <w:autoSpaceDE w:val="0"/>
              <w:ind w:left="34" w:firstLine="441"/>
              <w:jc w:val="both"/>
            </w:pPr>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05F5F" w:rsidRDefault="00D05F5F" w:rsidP="00D05F5F">
            <w:pPr>
              <w:autoSpaceDE w:val="0"/>
              <w:ind w:left="34" w:firstLine="441"/>
              <w:jc w:val="both"/>
            </w:pPr>
            <w:r>
              <w:t>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в состав заявки предложение о цене договора в случае подачи заявки на участие в аукционе;</w:t>
            </w:r>
          </w:p>
          <w:p w:rsidR="00D05F5F" w:rsidRDefault="00D05F5F" w:rsidP="00D05F5F">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D05F5F" w:rsidRDefault="00D05F5F" w:rsidP="00D05F5F">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D05F5F" w:rsidRDefault="00D05F5F" w:rsidP="00D05F5F">
            <w:pPr>
              <w:autoSpaceDE w:val="0"/>
              <w:ind w:left="34"/>
              <w:jc w:val="both"/>
            </w:pPr>
            <w: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D05F5F" w:rsidRDefault="00D05F5F" w:rsidP="00D05F5F">
            <w:pPr>
              <w:autoSpaceDE w:val="0"/>
              <w:ind w:left="34"/>
              <w:jc w:val="both"/>
            </w:pPr>
            <w:r>
              <w:t>21.2. Котировочная заявка подается участником процедуры закупки оператору электронной торговой площадки.</w:t>
            </w:r>
          </w:p>
          <w:p w:rsidR="00D05F5F" w:rsidRDefault="00D05F5F" w:rsidP="00D05F5F">
            <w:pPr>
              <w:ind w:left="34"/>
              <w:jc w:val="both"/>
            </w:pPr>
            <w:r>
              <w:t>21.3. Котировочная заявка, составленная в форме электронного документа в формате *.</w:t>
            </w:r>
            <w:r>
              <w:rPr>
                <w:lang w:val="en-US"/>
              </w:rPr>
              <w:t>doc</w:t>
            </w:r>
            <w: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D05F5F" w:rsidRDefault="00D05F5F" w:rsidP="00D05F5F">
            <w:pPr>
              <w:ind w:left="34"/>
              <w:jc w:val="both"/>
            </w:pPr>
            <w:r>
              <w:t xml:space="preserve">Все приложения, лицензии, сертификаты, доверенности и иные документы, прилагаемые </w:t>
            </w:r>
            <w:r>
              <w:lastRenderedPageBreak/>
              <w:t>к составу котировочной заявки, вставляются в файл заявки в виде отсканированных копий.</w:t>
            </w:r>
          </w:p>
          <w:p w:rsidR="00D05F5F" w:rsidRDefault="00D05F5F" w:rsidP="00D05F5F">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D05F5F" w:rsidRDefault="00D05F5F" w:rsidP="00D05F5F">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D05F5F" w:rsidRDefault="00D05F5F" w:rsidP="00D05F5F">
            <w:pPr>
              <w:autoSpaceDE w:val="0"/>
              <w:ind w:left="34"/>
              <w:jc w:val="both"/>
            </w:pPr>
            <w:r>
              <w:t>21.6. Любой участник процедуры закупки вправе подать только одну котировочную заявку.</w:t>
            </w:r>
          </w:p>
          <w:p w:rsidR="00D05F5F" w:rsidRDefault="00D05F5F" w:rsidP="00D05F5F">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D05F5F" w:rsidRDefault="00D05F5F" w:rsidP="00D05F5F">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D05F5F" w:rsidRDefault="00D05F5F" w:rsidP="00D05F5F">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D05F5F" w:rsidRDefault="00D05F5F" w:rsidP="00D05F5F">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D05F5F" w:rsidRDefault="00D05F5F" w:rsidP="00D05F5F">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D05F5F" w:rsidRDefault="00D05F5F" w:rsidP="00D05F5F">
            <w:pPr>
              <w:widowControl w:val="0"/>
              <w:autoSpaceDE w:val="0"/>
              <w:spacing w:line="271" w:lineRule="exact"/>
              <w:ind w:right="-20"/>
              <w:jc w:val="both"/>
            </w:pPr>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
          <w:p w:rsidR="00D05F5F" w:rsidRDefault="00D05F5F" w:rsidP="00D05F5F">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D05F5F" w:rsidRDefault="00D05F5F" w:rsidP="00D05F5F">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D05F5F" w:rsidRDefault="00D05F5F" w:rsidP="00D05F5F">
            <w:pPr>
              <w:widowControl w:val="0"/>
              <w:autoSpaceDE w:val="0"/>
              <w:spacing w:line="271" w:lineRule="exact"/>
              <w:ind w:right="-20"/>
              <w:jc w:val="both"/>
            </w:pPr>
            <w:r>
              <w:rPr>
                <w:spacing w:val="-1"/>
              </w:rP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D05F5F" w:rsidRDefault="00D05F5F" w:rsidP="00D05F5F">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w:t>
            </w:r>
            <w:r>
              <w:rPr>
                <w:spacing w:val="-1"/>
              </w:rPr>
              <w:lastRenderedPageBreak/>
              <w:t>реестр недобросовестных поставщиков.</w:t>
            </w:r>
          </w:p>
          <w:p w:rsidR="00D05F5F" w:rsidRDefault="00D05F5F" w:rsidP="00D05F5F">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D05F5F" w:rsidRDefault="00D05F5F" w:rsidP="00D05F5F">
            <w:pPr>
              <w:widowControl w:val="0"/>
              <w:autoSpaceDE w:val="0"/>
              <w:spacing w:line="271" w:lineRule="exact"/>
              <w:ind w:right="-20"/>
              <w:jc w:val="both"/>
            </w:pPr>
            <w:r>
              <w:rPr>
                <w:spacing w:val="-1"/>
              </w:rPr>
              <w:t>21.12. Порядок подачи котировочных заявок в электронной форме:</w:t>
            </w:r>
          </w:p>
          <w:p w:rsidR="00D05F5F" w:rsidRDefault="00D05F5F" w:rsidP="00D05F5F">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D05F5F" w:rsidRDefault="00D05F5F" w:rsidP="00D05F5F">
            <w:pPr>
              <w:widowControl w:val="0"/>
              <w:autoSpaceDE w:val="0"/>
              <w:spacing w:line="271" w:lineRule="exact"/>
              <w:ind w:right="-20"/>
              <w:jc w:val="both"/>
            </w:pPr>
            <w:r>
              <w:rPr>
                <w:spacing w:val="-1"/>
              </w:rPr>
              <w:t>2.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
          <w:p w:rsidR="00D05F5F" w:rsidRDefault="00D05F5F" w:rsidP="00D05F5F">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D05F5F" w:rsidRDefault="00D05F5F" w:rsidP="00D05F5F">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D05F5F" w:rsidRDefault="00D05F5F" w:rsidP="00D05F5F">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D05F5F" w:rsidRDefault="00D05F5F" w:rsidP="00D05F5F">
            <w:pPr>
              <w:widowControl w:val="0"/>
              <w:autoSpaceDE w:val="0"/>
              <w:spacing w:line="271" w:lineRule="exact"/>
              <w:ind w:right="-20"/>
              <w:jc w:val="both"/>
            </w:pPr>
            <w:r>
              <w:rPr>
                <w:spacing w:val="-1"/>
              </w:rPr>
              <w:t>3.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D05F5F" w:rsidRDefault="00D05F5F" w:rsidP="00D05F5F">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D05F5F" w:rsidRDefault="00D05F5F" w:rsidP="00D05F5F">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D05F5F" w:rsidRDefault="00D05F5F" w:rsidP="00D05F5F">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D05F5F" w:rsidRDefault="00D05F5F" w:rsidP="00D05F5F">
            <w:pPr>
              <w:jc w:val="both"/>
            </w:pPr>
            <w: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w:t>
            </w:r>
          </w:p>
          <w:p w:rsidR="00D05F5F" w:rsidRDefault="00D05F5F" w:rsidP="00D05F5F">
            <w:pPr>
              <w:jc w:val="both"/>
            </w:pPr>
            <w:r>
              <w:lastRenderedPageBreak/>
              <w:t>3. Заявка участника в запросе котировок в электронной форме отклоняется котировочной комиссией в случае:</w:t>
            </w:r>
          </w:p>
          <w:p w:rsidR="00D05F5F" w:rsidRDefault="00D05F5F" w:rsidP="00D05F5F">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D05F5F" w:rsidRDefault="00D05F5F" w:rsidP="00D05F5F">
            <w:pPr>
              <w:jc w:val="both"/>
            </w:pPr>
            <w:r>
              <w:t>2) несоответствия информации требованиям извещения о проведении такого запроса.</w:t>
            </w:r>
          </w:p>
          <w:p w:rsidR="0001640B" w:rsidRDefault="00D05F5F" w:rsidP="00D05F5F">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D05F5F" w:rsidRDefault="0001640B" w:rsidP="0001640B">
      <w:pPr>
        <w:autoSpaceDE w:val="0"/>
        <w:ind w:firstLine="2127"/>
        <w:jc w:val="both"/>
      </w:pPr>
      <w:r>
        <w:t xml:space="preserve"> 2. Проект договора.</w:t>
      </w:r>
    </w:p>
    <w:p w:rsidR="0001640B" w:rsidRDefault="00D05F5F" w:rsidP="00E0182A">
      <w:pPr>
        <w:autoSpaceDE w:val="0"/>
        <w:ind w:firstLine="2127"/>
        <w:sectPr w:rsidR="0001640B" w:rsidSect="0001640B">
          <w:pgSz w:w="11906" w:h="16838"/>
          <w:pgMar w:top="851" w:right="851" w:bottom="851" w:left="1134" w:header="720" w:footer="720" w:gutter="0"/>
          <w:cols w:space="720"/>
          <w:docGrid w:linePitch="360"/>
        </w:sectPr>
      </w:pPr>
      <w:r>
        <w:t xml:space="preserve"> 3. </w:t>
      </w:r>
      <w:r w:rsidR="0001640B">
        <w:t xml:space="preserve"> </w:t>
      </w:r>
      <w:r>
        <w:t>Техническое задание</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ИНН</w:t>
            </w:r>
          </w:p>
          <w:p w:rsidR="0001640B" w:rsidRDefault="0001640B" w:rsidP="007059BA">
            <w:pPr>
              <w:ind w:right="99"/>
            </w:pPr>
            <w:r>
              <w:t>КПП</w:t>
            </w:r>
          </w:p>
          <w:p w:rsidR="0001640B" w:rsidRDefault="0001640B" w:rsidP="007059BA">
            <w:pPr>
              <w:ind w:right="99"/>
            </w:pPr>
            <w:r>
              <w:t>ОГРН</w:t>
            </w:r>
          </w:p>
          <w:p w:rsidR="0001640B" w:rsidRDefault="0001640B" w:rsidP="007059BA">
            <w:pPr>
              <w:ind w:right="99"/>
              <w:jc w:val="both"/>
            </w:pPr>
            <w:r>
              <w:t>ОКПО</w:t>
            </w:r>
          </w:p>
          <w:p w:rsidR="0001640B" w:rsidRDefault="0001640B" w:rsidP="007059BA">
            <w:pPr>
              <w:ind w:right="99"/>
              <w:jc w:val="both"/>
            </w:pPr>
            <w:r>
              <w:t>ОКОПФ</w:t>
            </w:r>
          </w:p>
          <w:p w:rsidR="0001640B" w:rsidRDefault="0001640B" w:rsidP="007059BA">
            <w:pPr>
              <w:ind w:right="99"/>
              <w:jc w:val="both"/>
            </w:pPr>
            <w:r>
              <w:t>ОКТМО</w:t>
            </w:r>
          </w:p>
          <w:p w:rsidR="0001640B" w:rsidRDefault="0001640B" w:rsidP="007059BA">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r w:rsidR="0001640B" w:rsidTr="007059BA">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7059BA">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7059BA">
        <w:tc>
          <w:tcPr>
            <w:tcW w:w="565"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 xml:space="preserve">№ </w:t>
            </w:r>
          </w:p>
          <w:p w:rsidR="0001640B" w:rsidRDefault="0001640B" w:rsidP="007059BA">
            <w:pPr>
              <w:jc w:val="center"/>
            </w:pPr>
            <w:r>
              <w:t>п/п</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Характеристики</w:t>
            </w:r>
          </w:p>
          <w:p w:rsidR="00D05F5F" w:rsidRDefault="00D05F5F" w:rsidP="007059BA">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Ед. изм.</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jc w:val="center"/>
            </w:pPr>
            <w:r>
              <w:t>Сумма с НДС, руб.</w:t>
            </w:r>
          </w:p>
        </w:tc>
      </w:tr>
      <w:tr w:rsidR="0001640B" w:rsidTr="007059BA">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7059BA">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jc w:val="center"/>
            </w:pPr>
            <w:r>
              <w:t>7</w:t>
            </w:r>
          </w:p>
        </w:tc>
      </w:tr>
      <w:tr w:rsidR="0001640B" w:rsidTr="007059BA">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rPr>
                <w:sz w:val="20"/>
                <w:szCs w:val="20"/>
                <w:lang w:eastAsia="ru-RU"/>
              </w:rPr>
            </w:pPr>
          </w:p>
        </w:tc>
      </w:tr>
      <w:tr w:rsidR="0001640B" w:rsidTr="007059BA">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rPr>
                <w:sz w:val="20"/>
                <w:szCs w:val="20"/>
                <w:lang w:eastAsia="ru-RU"/>
              </w:rPr>
            </w:pPr>
          </w:p>
        </w:tc>
      </w:tr>
      <w:tr w:rsidR="0001640B" w:rsidTr="007059BA">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rPr>
                <w:sz w:val="20"/>
                <w:szCs w:val="20"/>
                <w:lang w:eastAsia="ru-RU"/>
              </w:rPr>
            </w:pPr>
          </w:p>
        </w:tc>
      </w:tr>
      <w:tr w:rsidR="0001640B" w:rsidTr="007059BA">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7059BA">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rPr>
                <w:sz w:val="20"/>
                <w:szCs w:val="20"/>
                <w:lang w:eastAsia="ru-RU"/>
              </w:rPr>
            </w:pPr>
          </w:p>
        </w:tc>
      </w:tr>
      <w:tr w:rsidR="0001640B" w:rsidTr="007059BA">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7059BA">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pPr>
          </w:p>
        </w:tc>
      </w:tr>
      <w:tr w:rsidR="0001640B" w:rsidTr="007059BA">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7059BA">
            <w:r>
              <w:t>В том числе НДС – …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059BA">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r>
        <w:rPr>
          <w:b/>
        </w:rPr>
        <w:t xml:space="preserve"> </w:t>
      </w:r>
      <w:r>
        <w:t>______________ (___________________) 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2"/>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2"/>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4. Настоящая котировочная заявка составлена на ___листах, имеет ___Приложения.</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lastRenderedPageBreak/>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Чебанова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(-ое) в дальнейшем «Поставщик», с другой стороны, вместе именуемые в дальнейшем «Стороны», </w:t>
      </w:r>
      <w:r w:rsidRPr="0001640B">
        <w:rPr>
          <w:bCs/>
          <w:color w:val="000000"/>
          <w:sz w:val="22"/>
          <w:szCs w:val="22"/>
        </w:rPr>
        <w:t xml:space="preserve">с соблюдением требований Федерального закона от 18.07.2011 года № 223-ФЗ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 (                   ) 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r w:rsidRPr="0001640B">
        <w:rPr>
          <w:sz w:val="22"/>
          <w:szCs w:val="22"/>
          <w:lang w:eastAsia="uk-UA"/>
        </w:rPr>
        <w:t xml:space="preserve"> В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 ___________</w:t>
      </w:r>
      <w:r w:rsidRPr="0001640B">
        <w:rPr>
          <w:b/>
          <w:bCs/>
          <w:sz w:val="22"/>
          <w:szCs w:val="22"/>
          <w:lang w:eastAsia="ru-RU"/>
        </w:rPr>
        <w:t xml:space="preserve"> (______________________) </w:t>
      </w:r>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течении всего срока исполнения договора;</w:t>
      </w:r>
    </w:p>
    <w:p w:rsidR="0001640B" w:rsidRPr="0001640B" w:rsidRDefault="0001640B" w:rsidP="0001640B">
      <w:pPr>
        <w:autoSpaceDE w:val="0"/>
        <w:ind w:firstLine="680"/>
        <w:contextualSpacing/>
        <w:jc w:val="both"/>
        <w:rPr>
          <w:sz w:val="22"/>
          <w:szCs w:val="22"/>
        </w:rPr>
      </w:pPr>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за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позднее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lastRenderedPageBreak/>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согласно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СанПиН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Р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«ТР ТС 033/2013. Технический регламент Таможенного союза. О безопасности молока и молочной продукции»);</w:t>
      </w:r>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СанПиН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согласно заявки. Вид документа, подтверждающего качество и безопасность определяется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01640B" w:rsidRPr="0001640B" w:rsidRDefault="0001640B" w:rsidP="0001640B">
      <w:pPr>
        <w:ind w:firstLine="680"/>
        <w:jc w:val="both"/>
        <w:rPr>
          <w:sz w:val="22"/>
          <w:szCs w:val="22"/>
        </w:rPr>
      </w:pPr>
      <w:r w:rsidRPr="0001640B">
        <w:rPr>
          <w:b/>
          <w:sz w:val="22"/>
          <w:szCs w:val="22"/>
        </w:rPr>
        <w:lastRenderedPageBreak/>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эпидемиологическом благополучии населения»;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bookmarkStart w:id="0" w:name="OLE_LINK6"/>
      <w:bookmarkStart w:id="1" w:name="OLE_LINK7"/>
      <w:r w:rsidRPr="0001640B">
        <w:rPr>
          <w:spacing w:val="-5"/>
          <w:sz w:val="22"/>
          <w:szCs w:val="22"/>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Договор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w:t>
      </w:r>
      <w:r w:rsidRPr="0001640B">
        <w:rPr>
          <w:spacing w:val="-4"/>
          <w:sz w:val="22"/>
          <w:szCs w:val="22"/>
          <w:lang w:eastAsia="ru-RU"/>
        </w:rPr>
        <w:lastRenderedPageBreak/>
        <w:t xml:space="preserve">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обязательств Сторонами.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r w:rsidRPr="0001640B">
        <w:rPr>
          <w:i/>
          <w:color w:val="000000"/>
          <w:sz w:val="22"/>
          <w:szCs w:val="22"/>
          <w:lang w:eastAsia="ru-RU"/>
        </w:rPr>
        <w:t xml:space="preserve">. </w:t>
      </w:r>
      <w:r w:rsidRPr="0001640B">
        <w:rPr>
          <w:color w:val="000000"/>
          <w:sz w:val="22"/>
          <w:szCs w:val="22"/>
          <w:lang w:eastAsia="ru-RU"/>
        </w:rPr>
        <w:t>(заполняется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7059BA">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7059BA">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7059BA">
            <w:pPr>
              <w:ind w:right="-85"/>
            </w:pPr>
            <w:r w:rsidRPr="0001640B">
              <w:rPr>
                <w:bCs/>
                <w:sz w:val="22"/>
                <w:szCs w:val="22"/>
                <w:lang w:eastAsia="ar-SA"/>
              </w:rPr>
              <w:t>Адрес: 173011, Великий Новгород,</w:t>
            </w:r>
          </w:p>
          <w:p w:rsidR="0001640B" w:rsidRPr="0001640B" w:rsidRDefault="0001640B" w:rsidP="007059BA">
            <w:pPr>
              <w:ind w:right="-85"/>
            </w:pPr>
            <w:r w:rsidRPr="0001640B">
              <w:rPr>
                <w:bCs/>
                <w:sz w:val="22"/>
                <w:szCs w:val="22"/>
                <w:lang w:eastAsia="ar-SA"/>
              </w:rPr>
              <w:t>ул. Береговая, д. 44</w:t>
            </w:r>
          </w:p>
          <w:p w:rsidR="0001640B" w:rsidRPr="0001640B" w:rsidRDefault="0001640B" w:rsidP="007059BA">
            <w:pPr>
              <w:ind w:right="-85"/>
            </w:pPr>
            <w:r w:rsidRPr="0001640B">
              <w:rPr>
                <w:bCs/>
                <w:sz w:val="22"/>
                <w:szCs w:val="22"/>
                <w:lang w:eastAsia="ar-SA"/>
              </w:rPr>
              <w:t>Тел./факс: (8162) 66-71-33</w:t>
            </w:r>
          </w:p>
          <w:p w:rsidR="0001640B" w:rsidRPr="0001640B" w:rsidRDefault="0001640B" w:rsidP="007059BA">
            <w:pPr>
              <w:ind w:right="-85"/>
              <w:rPr>
                <w:lang w:val="en-US"/>
              </w:rPr>
            </w:pPr>
            <w:r w:rsidRPr="0001640B">
              <w:rPr>
                <w:bCs/>
                <w:sz w:val="22"/>
                <w:szCs w:val="22"/>
                <w:lang w:val="en-US" w:eastAsia="ar-SA"/>
              </w:rPr>
              <w:t>E-mail: obl_sport@mail.ru</w:t>
            </w:r>
          </w:p>
          <w:p w:rsidR="0001640B" w:rsidRPr="0001640B" w:rsidRDefault="0001640B" w:rsidP="007059BA">
            <w:pPr>
              <w:ind w:right="-85"/>
            </w:pPr>
            <w:r w:rsidRPr="0001640B">
              <w:rPr>
                <w:bCs/>
                <w:sz w:val="22"/>
                <w:szCs w:val="22"/>
                <w:lang w:eastAsia="ar-SA"/>
              </w:rPr>
              <w:t>ИНН/КПП 5321141965/532101001</w:t>
            </w:r>
          </w:p>
          <w:p w:rsidR="0001640B" w:rsidRPr="0001640B" w:rsidRDefault="0001640B" w:rsidP="007059BA">
            <w:pPr>
              <w:ind w:right="-85"/>
            </w:pPr>
            <w:r w:rsidRPr="0001640B">
              <w:rPr>
                <w:bCs/>
                <w:sz w:val="22"/>
                <w:szCs w:val="22"/>
                <w:lang w:eastAsia="ar-SA"/>
              </w:rPr>
              <w:t>ОГРН 1105321004645</w:t>
            </w:r>
          </w:p>
          <w:p w:rsidR="0001640B" w:rsidRPr="0001640B" w:rsidRDefault="0001640B" w:rsidP="007059BA">
            <w:pPr>
              <w:ind w:right="-85"/>
            </w:pPr>
            <w:r w:rsidRPr="0001640B">
              <w:rPr>
                <w:bCs/>
                <w:sz w:val="22"/>
                <w:szCs w:val="22"/>
                <w:lang w:eastAsia="ar-SA"/>
              </w:rPr>
              <w:t xml:space="preserve">Р/с №40603810443004000008 в Новгородском отделении № 8629 ПАО «Сбербанк», </w:t>
            </w:r>
          </w:p>
          <w:p w:rsidR="0001640B" w:rsidRPr="0001640B" w:rsidRDefault="0001640B" w:rsidP="007059BA">
            <w:pPr>
              <w:ind w:right="-85"/>
            </w:pPr>
            <w:r w:rsidRPr="0001640B">
              <w:rPr>
                <w:bCs/>
                <w:sz w:val="22"/>
                <w:szCs w:val="22"/>
                <w:lang w:eastAsia="ar-SA"/>
              </w:rPr>
              <w:t>г. Великий Новгород</w:t>
            </w:r>
          </w:p>
          <w:p w:rsidR="0001640B" w:rsidRPr="0001640B" w:rsidRDefault="0001640B" w:rsidP="007059BA">
            <w:pPr>
              <w:ind w:right="-85"/>
            </w:pPr>
            <w:r w:rsidRPr="0001640B">
              <w:rPr>
                <w:bCs/>
                <w:sz w:val="22"/>
                <w:szCs w:val="22"/>
                <w:lang w:eastAsia="ar-SA"/>
              </w:rPr>
              <w:t>К/с 30101810100000000698</w:t>
            </w:r>
          </w:p>
          <w:p w:rsidR="0001640B" w:rsidRPr="0001640B" w:rsidRDefault="0001640B" w:rsidP="007059BA">
            <w:pPr>
              <w:ind w:right="-85"/>
            </w:pPr>
            <w:r w:rsidRPr="0001640B">
              <w:rPr>
                <w:bCs/>
                <w:sz w:val="22"/>
                <w:szCs w:val="22"/>
                <w:lang w:eastAsia="ar-SA"/>
              </w:rPr>
              <w:t>БИК 044959698</w:t>
            </w:r>
          </w:p>
          <w:p w:rsidR="0001640B" w:rsidRPr="0001640B" w:rsidRDefault="0001640B" w:rsidP="007059BA">
            <w:pPr>
              <w:ind w:right="-85"/>
            </w:pPr>
          </w:p>
          <w:p w:rsidR="0001640B" w:rsidRPr="0001640B" w:rsidRDefault="0001640B" w:rsidP="007059BA">
            <w:pPr>
              <w:ind w:right="-85"/>
            </w:pPr>
          </w:p>
        </w:tc>
        <w:tc>
          <w:tcPr>
            <w:tcW w:w="4645" w:type="dxa"/>
            <w:shd w:val="clear" w:color="auto" w:fill="auto"/>
          </w:tcPr>
          <w:p w:rsidR="0001640B" w:rsidRPr="0001640B" w:rsidRDefault="0001640B" w:rsidP="007059BA">
            <w:pPr>
              <w:snapToGrid w:val="0"/>
              <w:ind w:right="-85"/>
            </w:pPr>
          </w:p>
          <w:p w:rsidR="0001640B" w:rsidRPr="0001640B" w:rsidRDefault="0001640B" w:rsidP="007059BA">
            <w:pPr>
              <w:ind w:right="-85"/>
            </w:pPr>
            <w:r w:rsidRPr="0001640B">
              <w:rPr>
                <w:sz w:val="22"/>
                <w:szCs w:val="22"/>
              </w:rPr>
              <w:t>Юридический адрес:</w:t>
            </w:r>
          </w:p>
          <w:p w:rsidR="0001640B" w:rsidRPr="0001640B" w:rsidRDefault="0001640B" w:rsidP="007059BA">
            <w:pPr>
              <w:ind w:right="-85"/>
            </w:pPr>
            <w:r w:rsidRPr="0001640B">
              <w:rPr>
                <w:sz w:val="22"/>
                <w:szCs w:val="22"/>
              </w:rPr>
              <w:t>Фактический адрес:</w:t>
            </w:r>
          </w:p>
          <w:p w:rsidR="0001640B" w:rsidRPr="0001640B" w:rsidRDefault="0001640B" w:rsidP="007059BA">
            <w:pPr>
              <w:ind w:right="-85"/>
            </w:pPr>
            <w:r w:rsidRPr="0001640B">
              <w:rPr>
                <w:bCs/>
                <w:sz w:val="22"/>
                <w:szCs w:val="22"/>
                <w:lang w:eastAsia="ar-SA"/>
              </w:rPr>
              <w:t>Тел./факс:</w:t>
            </w:r>
          </w:p>
          <w:p w:rsidR="0001640B" w:rsidRPr="0001640B" w:rsidRDefault="0001640B" w:rsidP="007059BA">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7059BA">
            <w:pPr>
              <w:ind w:right="-85"/>
            </w:pPr>
            <w:r w:rsidRPr="0001640B">
              <w:rPr>
                <w:bCs/>
                <w:sz w:val="22"/>
                <w:szCs w:val="22"/>
                <w:lang w:eastAsia="ar-SA"/>
              </w:rPr>
              <w:t>ИНН/КПП</w:t>
            </w:r>
          </w:p>
          <w:p w:rsidR="0001640B" w:rsidRPr="0001640B" w:rsidRDefault="0001640B" w:rsidP="007059BA">
            <w:pPr>
              <w:ind w:right="-85"/>
            </w:pPr>
            <w:r w:rsidRPr="0001640B">
              <w:rPr>
                <w:bCs/>
                <w:sz w:val="22"/>
                <w:szCs w:val="22"/>
                <w:lang w:eastAsia="ar-SA"/>
              </w:rPr>
              <w:t>ОГРН</w:t>
            </w:r>
          </w:p>
          <w:p w:rsidR="0001640B" w:rsidRPr="0001640B" w:rsidRDefault="0001640B" w:rsidP="007059BA">
            <w:pPr>
              <w:ind w:right="-85"/>
            </w:pPr>
            <w:r w:rsidRPr="0001640B">
              <w:rPr>
                <w:bCs/>
                <w:sz w:val="22"/>
                <w:szCs w:val="22"/>
                <w:lang w:eastAsia="ar-SA"/>
              </w:rPr>
              <w:t>Р/с</w:t>
            </w:r>
          </w:p>
          <w:p w:rsidR="0001640B" w:rsidRPr="0001640B" w:rsidRDefault="0001640B" w:rsidP="007059BA">
            <w:pPr>
              <w:ind w:right="-85"/>
            </w:pPr>
            <w:r w:rsidRPr="0001640B">
              <w:rPr>
                <w:bCs/>
                <w:sz w:val="22"/>
                <w:szCs w:val="22"/>
                <w:lang w:eastAsia="ar-SA"/>
              </w:rPr>
              <w:t>Банк</w:t>
            </w:r>
          </w:p>
          <w:p w:rsidR="0001640B" w:rsidRPr="0001640B" w:rsidRDefault="0001640B" w:rsidP="007059BA">
            <w:pPr>
              <w:ind w:right="-85"/>
            </w:pPr>
            <w:r w:rsidRPr="0001640B">
              <w:rPr>
                <w:bCs/>
                <w:sz w:val="22"/>
                <w:szCs w:val="22"/>
                <w:lang w:val="en-US" w:eastAsia="ar-SA"/>
              </w:rPr>
              <w:t>К/с</w:t>
            </w:r>
          </w:p>
          <w:p w:rsidR="0001640B" w:rsidRPr="0001640B" w:rsidRDefault="0001640B" w:rsidP="007059BA">
            <w:pPr>
              <w:ind w:right="-85"/>
            </w:pPr>
            <w:r w:rsidRPr="0001640B">
              <w:rPr>
                <w:bCs/>
                <w:sz w:val="22"/>
                <w:szCs w:val="22"/>
                <w:lang w:val="en-US" w:eastAsia="ar-SA"/>
              </w:rPr>
              <w:t>БИК</w:t>
            </w:r>
          </w:p>
          <w:p w:rsidR="0001640B" w:rsidRPr="0001640B" w:rsidRDefault="0001640B" w:rsidP="007059BA">
            <w:pPr>
              <w:ind w:right="-85"/>
            </w:pPr>
          </w:p>
        </w:tc>
      </w:tr>
      <w:tr w:rsidR="0001640B" w:rsidRPr="0001640B" w:rsidTr="007059BA">
        <w:tc>
          <w:tcPr>
            <w:tcW w:w="5105" w:type="dxa"/>
            <w:shd w:val="clear" w:color="auto" w:fill="auto"/>
          </w:tcPr>
          <w:p w:rsidR="0001640B" w:rsidRPr="0001640B" w:rsidRDefault="0001640B" w:rsidP="007059BA">
            <w:pPr>
              <w:ind w:right="-85"/>
            </w:pPr>
            <w:r w:rsidRPr="0001640B">
              <w:rPr>
                <w:sz w:val="22"/>
                <w:szCs w:val="22"/>
                <w:lang w:eastAsia="ru-RU"/>
              </w:rPr>
              <w:t>Директор:</w:t>
            </w:r>
          </w:p>
          <w:p w:rsidR="0001640B" w:rsidRPr="0001640B" w:rsidRDefault="0001640B" w:rsidP="007059BA">
            <w:pPr>
              <w:ind w:right="-85"/>
              <w:jc w:val="center"/>
            </w:pPr>
            <w:r w:rsidRPr="0001640B">
              <w:rPr>
                <w:sz w:val="22"/>
                <w:szCs w:val="22"/>
                <w:lang w:eastAsia="ru-RU"/>
              </w:rPr>
              <w:t>________________/Д.В. Чебанов/</w:t>
            </w:r>
          </w:p>
          <w:p w:rsidR="0001640B" w:rsidRPr="0001640B" w:rsidRDefault="0001640B" w:rsidP="007059BA">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7059BA">
            <w:pPr>
              <w:ind w:right="-85"/>
            </w:pPr>
            <w:r w:rsidRPr="0001640B">
              <w:rPr>
                <w:sz w:val="22"/>
                <w:szCs w:val="22"/>
              </w:rPr>
              <w:t>Должность:</w:t>
            </w:r>
          </w:p>
          <w:p w:rsidR="0001640B" w:rsidRPr="0001640B" w:rsidRDefault="0001640B" w:rsidP="007059BA">
            <w:pPr>
              <w:ind w:right="-85"/>
              <w:jc w:val="center"/>
            </w:pPr>
            <w:r w:rsidRPr="0001640B">
              <w:rPr>
                <w:sz w:val="22"/>
                <w:szCs w:val="22"/>
              </w:rPr>
              <w:t>________________/И.О. Фамилия/</w:t>
            </w:r>
          </w:p>
          <w:p w:rsidR="0001640B" w:rsidRPr="0001640B" w:rsidRDefault="0001640B" w:rsidP="007059BA">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D05F5F" w:rsidRDefault="00D05F5F" w:rsidP="0001640B">
      <w:pPr>
        <w:ind w:left="5103"/>
        <w:jc w:val="right"/>
      </w:pPr>
    </w:p>
    <w:p w:rsidR="00D05F5F" w:rsidRDefault="00D05F5F" w:rsidP="0001640B">
      <w:pPr>
        <w:ind w:left="5103"/>
        <w:jc w:val="right"/>
      </w:pPr>
    </w:p>
    <w:p w:rsidR="00D05F5F" w:rsidRDefault="00D05F5F" w:rsidP="0001640B">
      <w:pPr>
        <w:ind w:left="5103"/>
        <w:jc w:val="right"/>
      </w:pPr>
    </w:p>
    <w:p w:rsidR="00D05F5F" w:rsidRDefault="00D05F5F" w:rsidP="0001640B">
      <w:pPr>
        <w:ind w:left="5103"/>
        <w:jc w:val="right"/>
      </w:pPr>
    </w:p>
    <w:p w:rsidR="00D05F5F" w:rsidRDefault="00D05F5F" w:rsidP="0001640B">
      <w:pPr>
        <w:ind w:left="5103"/>
        <w:jc w:val="right"/>
      </w:pPr>
    </w:p>
    <w:p w:rsidR="00D05F5F" w:rsidRDefault="00D05F5F" w:rsidP="0001640B">
      <w:pPr>
        <w:ind w:left="5103"/>
        <w:jc w:val="right"/>
      </w:pPr>
    </w:p>
    <w:p w:rsidR="00D05F5F" w:rsidRDefault="00D05F5F" w:rsidP="0001640B">
      <w:pPr>
        <w:ind w:left="5103"/>
        <w:jc w:val="right"/>
      </w:pPr>
    </w:p>
    <w:p w:rsidR="0001640B" w:rsidRPr="00D05F5F" w:rsidRDefault="0001640B" w:rsidP="0001640B">
      <w:pPr>
        <w:ind w:left="5103"/>
        <w:jc w:val="right"/>
      </w:pPr>
      <w:r w:rsidRPr="00D05F5F">
        <w:lastRenderedPageBreak/>
        <w:t xml:space="preserve">Приложение № </w:t>
      </w:r>
      <w:r w:rsidR="00D05F5F" w:rsidRPr="00D05F5F">
        <w:t>3</w:t>
      </w:r>
      <w:r w:rsidRPr="00D05F5F">
        <w:t xml:space="preserve"> </w:t>
      </w:r>
    </w:p>
    <w:p w:rsidR="00D05F5F" w:rsidRPr="00D05F5F" w:rsidRDefault="00D05F5F" w:rsidP="00D05F5F">
      <w:pPr>
        <w:pStyle w:val="aff3"/>
        <w:autoSpaceDE w:val="0"/>
        <w:ind w:left="5670"/>
        <w:jc w:val="right"/>
      </w:pPr>
      <w:r w:rsidRPr="00D05F5F">
        <w:t xml:space="preserve">к извещению о проведении запроса котировок в электронной форме </w:t>
      </w:r>
    </w:p>
    <w:p w:rsidR="0001640B" w:rsidRPr="00D05F5F" w:rsidRDefault="0001640B" w:rsidP="0001640B">
      <w:pPr>
        <w:ind w:left="5103"/>
        <w:jc w:val="right"/>
      </w:pPr>
    </w:p>
    <w:p w:rsidR="0001640B" w:rsidRPr="00D05F5F" w:rsidRDefault="0001640B" w:rsidP="0001640B">
      <w:pPr>
        <w:tabs>
          <w:tab w:val="left" w:pos="0"/>
        </w:tabs>
        <w:ind w:firstLine="567"/>
        <w:jc w:val="center"/>
        <w:rPr>
          <w:b/>
        </w:rPr>
      </w:pPr>
      <w:r w:rsidRPr="00D05F5F">
        <w:rPr>
          <w:b/>
        </w:rPr>
        <w:t>Техническое задание</w:t>
      </w:r>
    </w:p>
    <w:p w:rsidR="00D05F5F" w:rsidRPr="00D05F5F" w:rsidRDefault="00D05F5F" w:rsidP="00D05F5F">
      <w:pPr>
        <w:widowControl w:val="0"/>
        <w:ind w:firstLine="567"/>
        <w:jc w:val="both"/>
      </w:pPr>
      <w:r w:rsidRPr="00D05F5F">
        <w:rPr>
          <w:spacing w:val="-2"/>
        </w:rPr>
        <w:t>К</w:t>
      </w:r>
      <w:r w:rsidRPr="00D05F5F">
        <w:rPr>
          <w:bCs/>
          <w:spacing w:val="-2"/>
        </w:rPr>
        <w:t>ачество</w:t>
      </w:r>
      <w:r w:rsidRPr="00D05F5F">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rsidRPr="00D05F5F">
        <w:t xml:space="preserve">По показателям безопасности товар является продуктом для детского питания/пригоден для производства продуктов детского питания. </w:t>
      </w:r>
    </w:p>
    <w:p w:rsidR="00D05F5F" w:rsidRPr="00D05F5F" w:rsidRDefault="00D05F5F" w:rsidP="00D05F5F">
      <w:pPr>
        <w:widowControl w:val="0"/>
        <w:ind w:firstLine="567"/>
        <w:jc w:val="both"/>
      </w:pPr>
      <w:r w:rsidRPr="00D05F5F">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330"/>
        <w:gridCol w:w="6521"/>
        <w:gridCol w:w="850"/>
        <w:gridCol w:w="1134"/>
      </w:tblGrid>
      <w:tr w:rsidR="00D05F5F" w:rsidRPr="00D05F5F" w:rsidTr="007059BA">
        <w:trPr>
          <w:trHeight w:val="42"/>
        </w:trPr>
        <w:tc>
          <w:tcPr>
            <w:tcW w:w="513" w:type="dxa"/>
            <w:tcBorders>
              <w:top w:val="single" w:sz="2" w:space="0" w:color="000000"/>
              <w:left w:val="single" w:sz="2" w:space="0" w:color="000000"/>
              <w:bottom w:val="single" w:sz="2" w:space="0" w:color="000000"/>
              <w:right w:val="nil"/>
            </w:tcBorders>
            <w:vAlign w:val="center"/>
            <w:hideMark/>
          </w:tcPr>
          <w:p w:rsidR="00D05F5F" w:rsidRPr="00D05F5F" w:rsidRDefault="00D05F5F" w:rsidP="007059BA">
            <w:pPr>
              <w:spacing w:line="276" w:lineRule="auto"/>
              <w:jc w:val="center"/>
            </w:pPr>
            <w:r w:rsidRPr="00D05F5F">
              <w:rPr>
                <w:b/>
                <w:bCs/>
                <w:color w:val="000000"/>
              </w:rPr>
              <w:t>№ п/п</w:t>
            </w:r>
          </w:p>
        </w:tc>
        <w:tc>
          <w:tcPr>
            <w:tcW w:w="1330" w:type="dxa"/>
            <w:tcBorders>
              <w:top w:val="single" w:sz="2" w:space="0" w:color="000000"/>
              <w:left w:val="single" w:sz="2" w:space="0" w:color="000000"/>
              <w:bottom w:val="single" w:sz="2" w:space="0" w:color="000000"/>
              <w:right w:val="nil"/>
            </w:tcBorders>
            <w:vAlign w:val="center"/>
            <w:hideMark/>
          </w:tcPr>
          <w:p w:rsidR="00D05F5F" w:rsidRPr="00D05F5F" w:rsidRDefault="00D05F5F" w:rsidP="007059BA">
            <w:pPr>
              <w:spacing w:line="276" w:lineRule="auto"/>
              <w:jc w:val="center"/>
            </w:pPr>
            <w:r w:rsidRPr="00D05F5F">
              <w:rPr>
                <w:b/>
                <w:bCs/>
                <w:color w:val="000000"/>
              </w:rPr>
              <w:t>Наименование товара</w:t>
            </w:r>
          </w:p>
        </w:tc>
        <w:tc>
          <w:tcPr>
            <w:tcW w:w="6521" w:type="dxa"/>
            <w:tcBorders>
              <w:top w:val="single" w:sz="2" w:space="0" w:color="000000"/>
              <w:left w:val="single" w:sz="2" w:space="0" w:color="000000"/>
              <w:bottom w:val="single" w:sz="2" w:space="0" w:color="000000"/>
              <w:right w:val="nil"/>
            </w:tcBorders>
            <w:vAlign w:val="center"/>
            <w:hideMark/>
          </w:tcPr>
          <w:p w:rsidR="00D05F5F" w:rsidRPr="00D05F5F" w:rsidRDefault="00D05F5F" w:rsidP="007059BA">
            <w:pPr>
              <w:spacing w:line="276" w:lineRule="auto"/>
              <w:jc w:val="center"/>
            </w:pPr>
            <w:r w:rsidRPr="00D05F5F">
              <w:rPr>
                <w:b/>
                <w:bCs/>
                <w:color w:val="000000"/>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D05F5F" w:rsidRPr="00D05F5F" w:rsidRDefault="00D05F5F" w:rsidP="007059BA">
            <w:pPr>
              <w:spacing w:line="276" w:lineRule="auto"/>
              <w:jc w:val="center"/>
            </w:pPr>
            <w:r w:rsidRPr="00D05F5F">
              <w:rPr>
                <w:b/>
                <w:bCs/>
                <w:color w:val="000000"/>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5F5F" w:rsidRPr="00D05F5F" w:rsidRDefault="00D05F5F" w:rsidP="007059BA">
            <w:pPr>
              <w:spacing w:line="276" w:lineRule="auto"/>
              <w:jc w:val="center"/>
            </w:pPr>
            <w:r w:rsidRPr="00D05F5F">
              <w:rPr>
                <w:b/>
                <w:bCs/>
                <w:color w:val="000000"/>
              </w:rPr>
              <w:t>Кол-во товара к поставке</w:t>
            </w:r>
          </w:p>
        </w:tc>
      </w:tr>
      <w:tr w:rsidR="006027ED" w:rsidRPr="00D05F5F" w:rsidTr="007059BA">
        <w:trPr>
          <w:trHeight w:val="42"/>
        </w:trPr>
        <w:tc>
          <w:tcPr>
            <w:tcW w:w="513" w:type="dxa"/>
            <w:tcBorders>
              <w:top w:val="nil"/>
              <w:left w:val="single" w:sz="2" w:space="0" w:color="000000"/>
              <w:bottom w:val="single" w:sz="2" w:space="0" w:color="000000"/>
              <w:right w:val="nil"/>
            </w:tcBorders>
            <w:hideMark/>
          </w:tcPr>
          <w:p w:rsidR="006027ED" w:rsidRPr="00D05F5F" w:rsidRDefault="006027ED" w:rsidP="007059BA">
            <w:pPr>
              <w:spacing w:line="276" w:lineRule="auto"/>
              <w:jc w:val="center"/>
            </w:pPr>
            <w:r w:rsidRPr="00D05F5F">
              <w:t>1</w:t>
            </w:r>
          </w:p>
        </w:tc>
        <w:tc>
          <w:tcPr>
            <w:tcW w:w="1330" w:type="dxa"/>
            <w:tcBorders>
              <w:top w:val="nil"/>
              <w:left w:val="single" w:sz="2" w:space="0" w:color="000000"/>
              <w:bottom w:val="single" w:sz="2" w:space="0" w:color="000000"/>
              <w:right w:val="nil"/>
            </w:tcBorders>
            <w:vAlign w:val="center"/>
            <w:hideMark/>
          </w:tcPr>
          <w:p w:rsidR="006027ED" w:rsidRPr="001566B3" w:rsidRDefault="006027ED" w:rsidP="007059BA">
            <w:pPr>
              <w:jc w:val="center"/>
            </w:pPr>
            <w:r w:rsidRPr="001566B3">
              <w:rPr>
                <w:sz w:val="22"/>
                <w:szCs w:val="22"/>
              </w:rPr>
              <w:t>Консервы рыбные</w:t>
            </w:r>
          </w:p>
        </w:tc>
        <w:tc>
          <w:tcPr>
            <w:tcW w:w="6521" w:type="dxa"/>
            <w:tcBorders>
              <w:top w:val="nil"/>
              <w:left w:val="single" w:sz="2" w:space="0" w:color="000000"/>
              <w:bottom w:val="single" w:sz="2" w:space="0" w:color="000000"/>
              <w:right w:val="nil"/>
            </w:tcBorders>
            <w:vAlign w:val="center"/>
            <w:hideMark/>
          </w:tcPr>
          <w:p w:rsidR="006027ED" w:rsidRPr="001566B3" w:rsidRDefault="006027ED" w:rsidP="006027ED">
            <w:pPr>
              <w:jc w:val="both"/>
            </w:pPr>
            <w:r w:rsidRPr="001566B3">
              <w:rPr>
                <w:sz w:val="22"/>
                <w:szCs w:val="22"/>
              </w:rPr>
              <w:t xml:space="preserve">Консервы из сайры натуральные с добавлением масла. Соответствие требованиям ГОСТ 32156-2013, ТР ТС 021/2011, ТР ТС 022/2011, ТР ТС 029/2012, СанПиН 2.3.2.1078-01 «Гигиенические требования безопасности и пищевой ценности пищевых продуктов». По показателям безопасности товар </w:t>
            </w:r>
            <w:r>
              <w:rPr>
                <w:sz w:val="22"/>
                <w:szCs w:val="22"/>
              </w:rPr>
              <w:t xml:space="preserve">должен </w:t>
            </w:r>
            <w:r w:rsidRPr="001566B3">
              <w:rPr>
                <w:sz w:val="22"/>
                <w:szCs w:val="22"/>
              </w:rPr>
              <w:t>являт</w:t>
            </w:r>
            <w:r>
              <w:rPr>
                <w:sz w:val="22"/>
                <w:szCs w:val="22"/>
              </w:rPr>
              <w:t>ь</w:t>
            </w:r>
            <w:r w:rsidRPr="001566B3">
              <w:rPr>
                <w:sz w:val="22"/>
                <w:szCs w:val="22"/>
              </w:rPr>
              <w:t xml:space="preserve">ся продуктом для детского питания/пригоден для производства продуктов детского питания.  Упаковка производителя банка металлическая предельной массой нетто </w:t>
            </w:r>
            <w:r>
              <w:rPr>
                <w:sz w:val="22"/>
                <w:szCs w:val="22"/>
              </w:rPr>
              <w:t xml:space="preserve">не менее </w:t>
            </w:r>
            <w:r w:rsidRPr="001566B3">
              <w:rPr>
                <w:sz w:val="22"/>
                <w:szCs w:val="22"/>
              </w:rPr>
              <w:t>250 грамм.</w:t>
            </w:r>
          </w:p>
        </w:tc>
        <w:tc>
          <w:tcPr>
            <w:tcW w:w="850" w:type="dxa"/>
            <w:tcBorders>
              <w:top w:val="nil"/>
              <w:left w:val="single" w:sz="2" w:space="0" w:color="000000"/>
              <w:bottom w:val="single" w:sz="2" w:space="0" w:color="000000"/>
              <w:right w:val="single" w:sz="4" w:space="0" w:color="auto"/>
            </w:tcBorders>
            <w:vAlign w:val="center"/>
            <w:hideMark/>
          </w:tcPr>
          <w:p w:rsidR="006027ED" w:rsidRPr="00D05F5F" w:rsidRDefault="006027ED" w:rsidP="007059BA">
            <w:pPr>
              <w:spacing w:line="276" w:lineRule="auto"/>
              <w:jc w:val="center"/>
            </w:pPr>
            <w:r w:rsidRPr="00D05F5F">
              <w:t>кг</w:t>
            </w:r>
          </w:p>
        </w:tc>
        <w:tc>
          <w:tcPr>
            <w:tcW w:w="1134" w:type="dxa"/>
            <w:tcBorders>
              <w:top w:val="single" w:sz="4" w:space="0" w:color="auto"/>
              <w:left w:val="single" w:sz="4" w:space="0" w:color="auto"/>
              <w:bottom w:val="single" w:sz="4" w:space="0" w:color="auto"/>
              <w:right w:val="single" w:sz="4" w:space="0" w:color="auto"/>
            </w:tcBorders>
            <w:hideMark/>
          </w:tcPr>
          <w:p w:rsidR="006027ED" w:rsidRPr="001566B3" w:rsidRDefault="006027ED" w:rsidP="007059BA">
            <w:r>
              <w:t xml:space="preserve">     151,0</w:t>
            </w:r>
          </w:p>
        </w:tc>
      </w:tr>
      <w:tr w:rsidR="006027ED" w:rsidRPr="00D05F5F" w:rsidTr="007059BA">
        <w:trPr>
          <w:trHeight w:val="42"/>
        </w:trPr>
        <w:tc>
          <w:tcPr>
            <w:tcW w:w="513" w:type="dxa"/>
            <w:tcBorders>
              <w:top w:val="nil"/>
              <w:left w:val="single" w:sz="2" w:space="0" w:color="000000"/>
              <w:bottom w:val="single" w:sz="2" w:space="0" w:color="000000"/>
              <w:right w:val="nil"/>
            </w:tcBorders>
            <w:hideMark/>
          </w:tcPr>
          <w:p w:rsidR="006027ED" w:rsidRPr="00D05F5F" w:rsidRDefault="006027ED" w:rsidP="007059BA">
            <w:pPr>
              <w:spacing w:line="276" w:lineRule="auto"/>
              <w:jc w:val="center"/>
            </w:pPr>
            <w:r w:rsidRPr="00D05F5F">
              <w:t>2</w:t>
            </w:r>
          </w:p>
        </w:tc>
        <w:tc>
          <w:tcPr>
            <w:tcW w:w="1330" w:type="dxa"/>
            <w:tcBorders>
              <w:top w:val="nil"/>
              <w:left w:val="single" w:sz="2" w:space="0" w:color="000000"/>
              <w:bottom w:val="single" w:sz="2" w:space="0" w:color="000000"/>
              <w:right w:val="nil"/>
            </w:tcBorders>
            <w:vAlign w:val="center"/>
            <w:hideMark/>
          </w:tcPr>
          <w:p w:rsidR="006027ED" w:rsidRPr="001566B3" w:rsidRDefault="006027ED" w:rsidP="007059BA">
            <w:pPr>
              <w:jc w:val="center"/>
              <w:rPr>
                <w:bCs/>
                <w:color w:val="000000"/>
              </w:rPr>
            </w:pPr>
            <w:r w:rsidRPr="001566B3">
              <w:rPr>
                <w:bCs/>
                <w:color w:val="000000"/>
                <w:sz w:val="22"/>
                <w:szCs w:val="22"/>
              </w:rPr>
              <w:t>Сельдь</w:t>
            </w:r>
          </w:p>
          <w:p w:rsidR="006027ED" w:rsidRPr="001566B3" w:rsidRDefault="006027ED" w:rsidP="007059BA">
            <w:pPr>
              <w:jc w:val="center"/>
              <w:rPr>
                <w:bCs/>
                <w:color w:val="000000"/>
              </w:rPr>
            </w:pPr>
          </w:p>
        </w:tc>
        <w:tc>
          <w:tcPr>
            <w:tcW w:w="6521" w:type="dxa"/>
            <w:tcBorders>
              <w:top w:val="nil"/>
              <w:left w:val="single" w:sz="2" w:space="0" w:color="000000"/>
              <w:bottom w:val="single" w:sz="2" w:space="0" w:color="000000"/>
              <w:right w:val="nil"/>
            </w:tcBorders>
            <w:hideMark/>
          </w:tcPr>
          <w:p w:rsidR="006027ED" w:rsidRPr="001566B3" w:rsidRDefault="006027ED" w:rsidP="006027ED">
            <w:pPr>
              <w:snapToGrid w:val="0"/>
              <w:jc w:val="both"/>
            </w:pPr>
            <w:r w:rsidRPr="001566B3">
              <w:rPr>
                <w:bCs/>
                <w:color w:val="000000"/>
                <w:sz w:val="22"/>
                <w:szCs w:val="22"/>
              </w:rPr>
              <w:t xml:space="preserve">Пресервы рыбные из разделанной и неразделанной рыбы в различных заливках и соусах: филе сельди в масле. Соответствие требованиям ТУ 9272-021-01605202-07, </w:t>
            </w:r>
            <w:r w:rsidRPr="001566B3">
              <w:rPr>
                <w:color w:val="000000"/>
                <w:sz w:val="22"/>
                <w:szCs w:val="22"/>
              </w:rPr>
              <w:t xml:space="preserve"> </w:t>
            </w:r>
            <w:r w:rsidRPr="001566B3">
              <w:rPr>
                <w:bCs/>
                <w:color w:val="000000"/>
                <w:sz w:val="22"/>
                <w:szCs w:val="22"/>
              </w:rPr>
              <w:t xml:space="preserve">ТР ТС 021/2011, ТР ТС 022/2011, ТР ТС 029/2012, СанПиН 2.3.2.1078-01 «Гигиенические требования безопасности и пищевой ценности пищевых продуктов». По показателям безопасности товар </w:t>
            </w:r>
            <w:r>
              <w:rPr>
                <w:bCs/>
                <w:color w:val="000000"/>
                <w:sz w:val="22"/>
                <w:szCs w:val="22"/>
              </w:rPr>
              <w:t>должен явля</w:t>
            </w:r>
            <w:r w:rsidRPr="001566B3">
              <w:rPr>
                <w:bCs/>
                <w:color w:val="000000"/>
                <w:sz w:val="22"/>
                <w:szCs w:val="22"/>
              </w:rPr>
              <w:t>т</w:t>
            </w:r>
            <w:r>
              <w:rPr>
                <w:bCs/>
                <w:color w:val="000000"/>
                <w:sz w:val="22"/>
                <w:szCs w:val="22"/>
              </w:rPr>
              <w:t>ь</w:t>
            </w:r>
            <w:r w:rsidRPr="001566B3">
              <w:rPr>
                <w:bCs/>
                <w:color w:val="000000"/>
                <w:sz w:val="22"/>
                <w:szCs w:val="22"/>
              </w:rPr>
              <w:t>ся продуктом для детского питания/пригоден для производства продуктов детского питания. Упа</w:t>
            </w:r>
            <w:bookmarkStart w:id="2" w:name="_GoBack"/>
            <w:bookmarkEnd w:id="2"/>
            <w:r w:rsidRPr="001566B3">
              <w:rPr>
                <w:bCs/>
                <w:color w:val="000000"/>
                <w:sz w:val="22"/>
                <w:szCs w:val="22"/>
              </w:rPr>
              <w:t>ковка производителя  в полиэтиленовых ведрах</w:t>
            </w:r>
            <w:r>
              <w:rPr>
                <w:bCs/>
                <w:color w:val="000000"/>
                <w:sz w:val="22"/>
                <w:szCs w:val="22"/>
              </w:rPr>
              <w:t xml:space="preserve"> весом нетто не менее 1 кг. </w:t>
            </w:r>
          </w:p>
        </w:tc>
        <w:tc>
          <w:tcPr>
            <w:tcW w:w="850" w:type="dxa"/>
            <w:tcBorders>
              <w:top w:val="nil"/>
              <w:left w:val="single" w:sz="2" w:space="0" w:color="000000"/>
              <w:bottom w:val="single" w:sz="2" w:space="0" w:color="000000"/>
              <w:right w:val="single" w:sz="4" w:space="0" w:color="auto"/>
            </w:tcBorders>
            <w:vAlign w:val="center"/>
            <w:hideMark/>
          </w:tcPr>
          <w:p w:rsidR="006027ED" w:rsidRPr="00D05F5F" w:rsidRDefault="006027ED" w:rsidP="007059BA">
            <w:pPr>
              <w:spacing w:line="276" w:lineRule="auto"/>
              <w:jc w:val="center"/>
            </w:pPr>
            <w:r w:rsidRPr="00D05F5F">
              <w:t>кг</w:t>
            </w:r>
          </w:p>
        </w:tc>
        <w:tc>
          <w:tcPr>
            <w:tcW w:w="1134" w:type="dxa"/>
            <w:tcBorders>
              <w:top w:val="single" w:sz="4" w:space="0" w:color="auto"/>
              <w:left w:val="single" w:sz="4" w:space="0" w:color="auto"/>
              <w:bottom w:val="single" w:sz="4" w:space="0" w:color="auto"/>
              <w:right w:val="single" w:sz="4" w:space="0" w:color="auto"/>
            </w:tcBorders>
            <w:hideMark/>
          </w:tcPr>
          <w:p w:rsidR="006027ED" w:rsidRPr="001566B3" w:rsidRDefault="006027ED" w:rsidP="007059BA">
            <w:r>
              <w:t xml:space="preserve">     196,0</w:t>
            </w:r>
          </w:p>
        </w:tc>
      </w:tr>
      <w:tr w:rsidR="006027ED" w:rsidRPr="00D05F5F" w:rsidTr="007059BA">
        <w:trPr>
          <w:trHeight w:val="42"/>
        </w:trPr>
        <w:tc>
          <w:tcPr>
            <w:tcW w:w="513" w:type="dxa"/>
            <w:tcBorders>
              <w:top w:val="nil"/>
              <w:left w:val="single" w:sz="2" w:space="0" w:color="000000"/>
              <w:bottom w:val="single" w:sz="2" w:space="0" w:color="000000"/>
              <w:right w:val="nil"/>
            </w:tcBorders>
            <w:hideMark/>
          </w:tcPr>
          <w:p w:rsidR="006027ED" w:rsidRPr="00D05F5F" w:rsidRDefault="006027ED" w:rsidP="007059BA">
            <w:pPr>
              <w:spacing w:line="276" w:lineRule="auto"/>
              <w:jc w:val="center"/>
            </w:pPr>
            <w:r w:rsidRPr="00D05F5F">
              <w:t>3</w:t>
            </w:r>
          </w:p>
        </w:tc>
        <w:tc>
          <w:tcPr>
            <w:tcW w:w="1330" w:type="dxa"/>
            <w:tcBorders>
              <w:top w:val="nil"/>
              <w:left w:val="single" w:sz="2" w:space="0" w:color="000000"/>
              <w:bottom w:val="single" w:sz="2" w:space="0" w:color="000000"/>
              <w:right w:val="nil"/>
            </w:tcBorders>
            <w:vAlign w:val="center"/>
            <w:hideMark/>
          </w:tcPr>
          <w:p w:rsidR="006027ED" w:rsidRPr="001566B3" w:rsidRDefault="006027ED" w:rsidP="007059BA">
            <w:pPr>
              <w:jc w:val="center"/>
              <w:rPr>
                <w:bCs/>
                <w:color w:val="000000"/>
              </w:rPr>
            </w:pPr>
            <w:r w:rsidRPr="001566B3">
              <w:rPr>
                <w:bCs/>
                <w:color w:val="000000"/>
                <w:sz w:val="22"/>
                <w:szCs w:val="22"/>
              </w:rPr>
              <w:t>Рыба св/м минтай</w:t>
            </w:r>
          </w:p>
          <w:p w:rsidR="006027ED" w:rsidRPr="001566B3" w:rsidRDefault="006027ED" w:rsidP="007059BA">
            <w:pPr>
              <w:jc w:val="center"/>
              <w:rPr>
                <w:bCs/>
                <w:color w:val="000000"/>
              </w:rPr>
            </w:pPr>
          </w:p>
        </w:tc>
        <w:tc>
          <w:tcPr>
            <w:tcW w:w="6521" w:type="dxa"/>
            <w:tcBorders>
              <w:top w:val="nil"/>
              <w:left w:val="single" w:sz="2" w:space="0" w:color="000000"/>
              <w:bottom w:val="single" w:sz="2" w:space="0" w:color="000000"/>
              <w:right w:val="nil"/>
            </w:tcBorders>
            <w:vAlign w:val="center"/>
            <w:hideMark/>
          </w:tcPr>
          <w:p w:rsidR="006027ED" w:rsidRPr="001566B3" w:rsidRDefault="006027ED" w:rsidP="006027ED">
            <w:pPr>
              <w:jc w:val="both"/>
              <w:rPr>
                <w:bCs/>
                <w:color w:val="000000"/>
              </w:rPr>
            </w:pPr>
            <w:r>
              <w:rPr>
                <w:bCs/>
                <w:color w:val="000000"/>
                <w:sz w:val="21"/>
                <w:szCs w:val="21"/>
              </w:rPr>
              <w:t>Рыба свежая мороженная потрошеная без головы: минтай, Соответствие требованиям ГОСТ 32366-2013, ТУ 9261-006-26191-641-01,</w:t>
            </w:r>
            <w:r>
              <w:rPr>
                <w:color w:val="000000"/>
                <w:sz w:val="21"/>
                <w:szCs w:val="21"/>
              </w:rPr>
              <w:t xml:space="preserve"> </w:t>
            </w:r>
            <w:r>
              <w:rPr>
                <w:bCs/>
                <w:color w:val="000000"/>
                <w:sz w:val="21"/>
                <w:szCs w:val="21"/>
              </w:rPr>
              <w:t>ТР ТС 021/2011, ТР ТС 022/2011, ТР ТС 029/2012, СанПиН 2.3.2.1078-01 «Гигиенические требования безопасности и пищевой ценности пищевых продуктов». По показателям безопасности товар должен являться продуктом для детского питания/пригоден для производства продуктов детского питания. Упаковка производителя – не менее 10 кг.</w:t>
            </w:r>
          </w:p>
        </w:tc>
        <w:tc>
          <w:tcPr>
            <w:tcW w:w="850" w:type="dxa"/>
            <w:tcBorders>
              <w:top w:val="nil"/>
              <w:left w:val="single" w:sz="2" w:space="0" w:color="000000"/>
              <w:bottom w:val="single" w:sz="2" w:space="0" w:color="000000"/>
              <w:right w:val="single" w:sz="4" w:space="0" w:color="auto"/>
            </w:tcBorders>
            <w:vAlign w:val="center"/>
            <w:hideMark/>
          </w:tcPr>
          <w:p w:rsidR="006027ED" w:rsidRPr="00D05F5F" w:rsidRDefault="006027ED" w:rsidP="007059BA">
            <w:pPr>
              <w:spacing w:line="276" w:lineRule="auto"/>
              <w:jc w:val="center"/>
            </w:pPr>
            <w:r w:rsidRPr="00D05F5F">
              <w:t>кг</w:t>
            </w:r>
          </w:p>
        </w:tc>
        <w:tc>
          <w:tcPr>
            <w:tcW w:w="1134" w:type="dxa"/>
            <w:tcBorders>
              <w:top w:val="single" w:sz="4" w:space="0" w:color="auto"/>
              <w:left w:val="single" w:sz="4" w:space="0" w:color="auto"/>
              <w:bottom w:val="single" w:sz="4" w:space="0" w:color="auto"/>
              <w:right w:val="single" w:sz="4" w:space="0" w:color="auto"/>
            </w:tcBorders>
            <w:hideMark/>
          </w:tcPr>
          <w:p w:rsidR="006027ED" w:rsidRPr="001566B3" w:rsidRDefault="006027ED" w:rsidP="007059BA">
            <w:r>
              <w:t xml:space="preserve">   1250,0</w:t>
            </w:r>
          </w:p>
        </w:tc>
      </w:tr>
      <w:tr w:rsidR="006027ED" w:rsidRPr="00D05F5F" w:rsidTr="007059BA">
        <w:trPr>
          <w:trHeight w:val="42"/>
        </w:trPr>
        <w:tc>
          <w:tcPr>
            <w:tcW w:w="513" w:type="dxa"/>
            <w:tcBorders>
              <w:top w:val="nil"/>
              <w:left w:val="single" w:sz="2" w:space="0" w:color="000000"/>
              <w:bottom w:val="single" w:sz="2" w:space="0" w:color="000000"/>
              <w:right w:val="nil"/>
            </w:tcBorders>
            <w:hideMark/>
          </w:tcPr>
          <w:p w:rsidR="006027ED" w:rsidRPr="00D05F5F" w:rsidRDefault="006027ED" w:rsidP="007059BA">
            <w:pPr>
              <w:spacing w:line="276" w:lineRule="auto"/>
              <w:jc w:val="center"/>
            </w:pPr>
            <w:r w:rsidRPr="00D05F5F">
              <w:t>4</w:t>
            </w:r>
          </w:p>
        </w:tc>
        <w:tc>
          <w:tcPr>
            <w:tcW w:w="1330" w:type="dxa"/>
            <w:tcBorders>
              <w:top w:val="nil"/>
              <w:left w:val="single" w:sz="2" w:space="0" w:color="000000"/>
              <w:bottom w:val="single" w:sz="2" w:space="0" w:color="000000"/>
              <w:right w:val="nil"/>
            </w:tcBorders>
            <w:vAlign w:val="center"/>
            <w:hideMark/>
          </w:tcPr>
          <w:p w:rsidR="006027ED" w:rsidRPr="001566B3" w:rsidRDefault="006027ED" w:rsidP="007059BA">
            <w:pPr>
              <w:jc w:val="center"/>
              <w:rPr>
                <w:bCs/>
                <w:color w:val="000000"/>
              </w:rPr>
            </w:pPr>
            <w:r w:rsidRPr="001566B3">
              <w:rPr>
                <w:bCs/>
                <w:color w:val="000000"/>
                <w:sz w:val="22"/>
                <w:szCs w:val="22"/>
              </w:rPr>
              <w:t>Фарш рыбный</w:t>
            </w:r>
          </w:p>
          <w:p w:rsidR="006027ED" w:rsidRPr="001566B3" w:rsidRDefault="006027ED" w:rsidP="007059BA">
            <w:pPr>
              <w:jc w:val="center"/>
            </w:pPr>
          </w:p>
        </w:tc>
        <w:tc>
          <w:tcPr>
            <w:tcW w:w="6521" w:type="dxa"/>
            <w:tcBorders>
              <w:top w:val="nil"/>
              <w:left w:val="single" w:sz="2" w:space="0" w:color="000000"/>
              <w:bottom w:val="single" w:sz="2" w:space="0" w:color="000000"/>
              <w:right w:val="nil"/>
            </w:tcBorders>
            <w:hideMark/>
          </w:tcPr>
          <w:p w:rsidR="006027ED" w:rsidRPr="001566B3" w:rsidRDefault="006027ED" w:rsidP="006027ED">
            <w:pPr>
              <w:snapToGrid w:val="0"/>
              <w:jc w:val="both"/>
            </w:pPr>
            <w:r w:rsidRPr="001566B3">
              <w:rPr>
                <w:bCs/>
                <w:color w:val="000000"/>
                <w:sz w:val="22"/>
                <w:szCs w:val="22"/>
              </w:rPr>
              <w:t xml:space="preserve">Фарш рыбный пищевой  замороженный из тресковых пород рыб. Соответствие требованиям </w:t>
            </w:r>
            <w:r w:rsidRPr="001566B3">
              <w:rPr>
                <w:color w:val="000000"/>
                <w:sz w:val="22"/>
                <w:szCs w:val="22"/>
              </w:rPr>
              <w:t xml:space="preserve"> </w:t>
            </w:r>
            <w:r w:rsidRPr="001566B3">
              <w:rPr>
                <w:bCs/>
                <w:color w:val="000000"/>
                <w:sz w:val="22"/>
                <w:szCs w:val="22"/>
              </w:rPr>
              <w:t xml:space="preserve">ГОСТ 55505-2013, ТР ТС 021/2011, ТР ТС 022/2011, ТР ТС 029/2012, СанПиН 2.3.2.1078-01 «Гигиенические требования безопасности и пищевой ценности пищевых продуктов». По показателям безопасности товар </w:t>
            </w:r>
            <w:r>
              <w:rPr>
                <w:bCs/>
                <w:color w:val="000000"/>
                <w:sz w:val="22"/>
                <w:szCs w:val="22"/>
              </w:rPr>
              <w:t xml:space="preserve">должен </w:t>
            </w:r>
            <w:r w:rsidRPr="001566B3">
              <w:rPr>
                <w:bCs/>
                <w:color w:val="000000"/>
                <w:sz w:val="22"/>
                <w:szCs w:val="22"/>
              </w:rPr>
              <w:t>являт</w:t>
            </w:r>
            <w:r>
              <w:rPr>
                <w:bCs/>
                <w:color w:val="000000"/>
                <w:sz w:val="22"/>
                <w:szCs w:val="22"/>
              </w:rPr>
              <w:t>ь</w:t>
            </w:r>
            <w:r w:rsidRPr="001566B3">
              <w:rPr>
                <w:bCs/>
                <w:color w:val="000000"/>
                <w:sz w:val="22"/>
                <w:szCs w:val="22"/>
              </w:rPr>
              <w:t xml:space="preserve">ся продуктом для детского питания/пригоден для производства продуктов детского питания.  Упаковка - брикетами  </w:t>
            </w:r>
            <w:r>
              <w:rPr>
                <w:bCs/>
                <w:color w:val="000000"/>
                <w:sz w:val="22"/>
                <w:szCs w:val="22"/>
              </w:rPr>
              <w:t xml:space="preserve">не менее </w:t>
            </w:r>
            <w:r w:rsidRPr="001566B3">
              <w:rPr>
                <w:bCs/>
                <w:color w:val="000000"/>
                <w:sz w:val="22"/>
                <w:szCs w:val="22"/>
              </w:rPr>
              <w:t>10 кг.</w:t>
            </w:r>
          </w:p>
        </w:tc>
        <w:tc>
          <w:tcPr>
            <w:tcW w:w="850" w:type="dxa"/>
            <w:tcBorders>
              <w:top w:val="nil"/>
              <w:left w:val="single" w:sz="2" w:space="0" w:color="000000"/>
              <w:bottom w:val="single" w:sz="2" w:space="0" w:color="000000"/>
              <w:right w:val="single" w:sz="4" w:space="0" w:color="auto"/>
            </w:tcBorders>
            <w:vAlign w:val="center"/>
            <w:hideMark/>
          </w:tcPr>
          <w:p w:rsidR="006027ED" w:rsidRPr="00D05F5F" w:rsidRDefault="006027ED" w:rsidP="007059BA">
            <w:pPr>
              <w:spacing w:line="276" w:lineRule="auto"/>
              <w:jc w:val="center"/>
            </w:pPr>
            <w:r w:rsidRPr="00D05F5F">
              <w:t>кг</w:t>
            </w:r>
          </w:p>
        </w:tc>
        <w:tc>
          <w:tcPr>
            <w:tcW w:w="1134" w:type="dxa"/>
            <w:tcBorders>
              <w:top w:val="single" w:sz="4" w:space="0" w:color="auto"/>
              <w:left w:val="single" w:sz="4" w:space="0" w:color="auto"/>
              <w:bottom w:val="single" w:sz="4" w:space="0" w:color="auto"/>
              <w:right w:val="single" w:sz="4" w:space="0" w:color="auto"/>
            </w:tcBorders>
            <w:hideMark/>
          </w:tcPr>
          <w:p w:rsidR="006027ED" w:rsidRPr="001566B3" w:rsidRDefault="006027ED" w:rsidP="007059BA">
            <w:r>
              <w:t xml:space="preserve">     223,0</w:t>
            </w:r>
          </w:p>
        </w:tc>
      </w:tr>
    </w:tbl>
    <w:p w:rsidR="00D05F5F" w:rsidRPr="00D05F5F" w:rsidRDefault="00D05F5F" w:rsidP="0001640B">
      <w:pPr>
        <w:tabs>
          <w:tab w:val="left" w:pos="0"/>
        </w:tabs>
        <w:ind w:firstLine="567"/>
        <w:jc w:val="center"/>
      </w:pPr>
    </w:p>
    <w:p w:rsidR="0001640B" w:rsidRPr="00D05F5F" w:rsidRDefault="0001640B" w:rsidP="0001640B">
      <w:pPr>
        <w:tabs>
          <w:tab w:val="left" w:pos="0"/>
        </w:tabs>
        <w:ind w:firstLine="567"/>
        <w:jc w:val="both"/>
        <w:rPr>
          <w:b/>
        </w:rPr>
      </w:pPr>
    </w:p>
    <w:p w:rsidR="006027ED" w:rsidRDefault="006027ED" w:rsidP="006027ED">
      <w:pPr>
        <w:ind w:firstLine="709"/>
        <w:jc w:val="both"/>
      </w:pPr>
      <w:r>
        <w:rPr>
          <w:b/>
        </w:rPr>
        <w:t>Требования к маркировке продукции и условиям транспортировки</w:t>
      </w:r>
      <w:r>
        <w:t xml:space="preserve"> определяются: </w:t>
      </w:r>
    </w:p>
    <w:p w:rsidR="006027ED" w:rsidRDefault="006027ED" w:rsidP="006027ED">
      <w:pPr>
        <w:ind w:firstLine="709"/>
        <w:jc w:val="both"/>
      </w:pPr>
      <w:r>
        <w:t xml:space="preserve">1) Общими санитарно-эпидемиологическими правилами и нормативами: </w:t>
      </w:r>
    </w:p>
    <w:p w:rsidR="006027ED" w:rsidRDefault="006027ED" w:rsidP="006027ED">
      <w:pPr>
        <w:ind w:firstLine="709"/>
        <w:jc w:val="both"/>
      </w:pPr>
      <w:r>
        <w:t>- СанПиН 2.3.2.1078-01 Гигиенические требования к безопасности и пищевой ценности пищевых продуктов;</w:t>
      </w:r>
    </w:p>
    <w:p w:rsidR="006027ED" w:rsidRDefault="006027ED" w:rsidP="006027ED">
      <w:pPr>
        <w:ind w:firstLine="709"/>
        <w:jc w:val="both"/>
      </w:pPr>
      <w:r>
        <w:lastRenderedPageBreak/>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6027ED" w:rsidRDefault="006027ED" w:rsidP="006027ED">
      <w:pPr>
        <w:ind w:firstLine="709"/>
        <w:jc w:val="both"/>
      </w:pPr>
      <w:r>
        <w:t xml:space="preserve">- </w:t>
      </w:r>
      <w:r>
        <w:rPr>
          <w:color w:val="000000"/>
        </w:rPr>
        <w:t>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6027ED" w:rsidRDefault="006027ED" w:rsidP="006027ED">
      <w:pPr>
        <w:ind w:firstLine="709"/>
        <w:jc w:val="both"/>
      </w:pPr>
      <w:r>
        <w:t xml:space="preserve">- </w:t>
      </w:r>
      <w:r>
        <w:rPr>
          <w:color w:val="000000"/>
        </w:rPr>
        <w:t>СанПиН 2.3.2.1940-05 Организация детского питания (утв. постановлением Главного государственного санитарного врача РФ от 19.01.2005 № 3)</w:t>
      </w:r>
      <w:r>
        <w:t>;</w:t>
      </w:r>
    </w:p>
    <w:p w:rsidR="006027ED" w:rsidRDefault="006027ED" w:rsidP="006027ED">
      <w:pPr>
        <w:ind w:firstLine="709"/>
        <w:jc w:val="both"/>
      </w:pPr>
      <w:r>
        <w:t>2) Требованиями федеральных законов и других нормативных правовых актов:</w:t>
      </w:r>
    </w:p>
    <w:p w:rsidR="006027ED" w:rsidRDefault="006027ED" w:rsidP="006027ED">
      <w:pPr>
        <w:ind w:firstLine="709"/>
        <w:jc w:val="both"/>
      </w:pPr>
      <w:r>
        <w:t xml:space="preserve">- Федерального закона от 02.01.2000 № 29-ФЗ «О качестве и безопасности пищевых продуктов»; </w:t>
      </w:r>
    </w:p>
    <w:p w:rsidR="006027ED" w:rsidRDefault="006027ED" w:rsidP="006027ED">
      <w:pPr>
        <w:ind w:firstLine="709"/>
        <w:jc w:val="both"/>
      </w:pPr>
      <w:r>
        <w:t xml:space="preserve">- Федерального закона от 30.03.1999 № 52-ФЗ «О санитарно-эпидемиологическом благополучии населения»; </w:t>
      </w:r>
    </w:p>
    <w:p w:rsidR="006027ED" w:rsidRDefault="006027ED" w:rsidP="006027ED">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027ED" w:rsidRDefault="006027ED" w:rsidP="006027ED">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6027ED" w:rsidRDefault="006027ED" w:rsidP="006027ED">
      <w:pPr>
        <w:ind w:firstLine="709"/>
        <w:jc w:val="both"/>
      </w:pPr>
      <w:r>
        <w:t xml:space="preserve">- </w:t>
      </w:r>
      <w:r>
        <w:rPr>
          <w:color w:val="000000"/>
        </w:rPr>
        <w:t xml:space="preserve">ГОСТ Р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6027ED" w:rsidRDefault="006027ED" w:rsidP="006027ED">
      <w:pPr>
        <w:autoSpaceDE w:val="0"/>
        <w:ind w:firstLine="709"/>
        <w:jc w:val="both"/>
      </w:pPr>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6027ED" w:rsidRDefault="006027ED" w:rsidP="006027ED">
      <w:pPr>
        <w:ind w:firstLine="709"/>
        <w:jc w:val="both"/>
      </w:pPr>
      <w:r>
        <w:rPr>
          <w:b/>
        </w:rPr>
        <w:t>Условия поставки и транспортировки:</w:t>
      </w:r>
    </w:p>
    <w:p w:rsidR="006027ED" w:rsidRDefault="006027ED" w:rsidP="006027ED">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6027ED" w:rsidRDefault="006027ED" w:rsidP="006027ED">
      <w:pPr>
        <w:ind w:firstLine="709"/>
        <w:jc w:val="both"/>
      </w:pPr>
      <w: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6027ED" w:rsidRDefault="006027ED" w:rsidP="006027ED">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6027ED" w:rsidRDefault="006027ED" w:rsidP="006027ED">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6027ED" w:rsidRDefault="006027ED" w:rsidP="006027ED">
      <w:pPr>
        <w:ind w:firstLine="709"/>
        <w:jc w:val="both"/>
      </w:pPr>
      <w: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6027ED" w:rsidRDefault="006027ED" w:rsidP="006027ED">
      <w:pPr>
        <w:ind w:firstLine="709"/>
        <w:jc w:val="both"/>
      </w:pPr>
      <w:r>
        <w:t xml:space="preserve">6. 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w:t>
      </w:r>
    </w:p>
    <w:p w:rsidR="006027ED" w:rsidRDefault="006027ED" w:rsidP="006027ED">
      <w:pPr>
        <w:jc w:val="right"/>
      </w:pPr>
      <w:r>
        <w:lastRenderedPageBreak/>
        <w:t>Приложение № 1</w:t>
      </w:r>
    </w:p>
    <w:p w:rsidR="006027ED" w:rsidRDefault="006027ED" w:rsidP="006027ED">
      <w:pPr>
        <w:jc w:val="right"/>
      </w:pPr>
      <w:r>
        <w:t xml:space="preserve">                                                                                  к договору поставки №_____/______</w:t>
      </w:r>
    </w:p>
    <w:p w:rsidR="006027ED" w:rsidRDefault="006027ED" w:rsidP="006027ED">
      <w:pPr>
        <w:jc w:val="right"/>
      </w:pPr>
    </w:p>
    <w:p w:rsidR="006027ED" w:rsidRDefault="006027ED" w:rsidP="006027ED">
      <w:pPr>
        <w:jc w:val="center"/>
      </w:pPr>
      <w:r>
        <w:t xml:space="preserve">  </w:t>
      </w:r>
      <w:r>
        <w:rPr>
          <w:b/>
        </w:rPr>
        <w:t>Спецификация на поставляемый товар</w:t>
      </w:r>
    </w:p>
    <w:p w:rsidR="006027ED" w:rsidRDefault="006027ED" w:rsidP="006027ED">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является продуктом для детского питания/пригоден для производства продуктов детского питания. </w:t>
      </w:r>
    </w:p>
    <w:p w:rsidR="006027ED" w:rsidRDefault="006027ED" w:rsidP="006027ED">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614"/>
        <w:gridCol w:w="3543"/>
        <w:gridCol w:w="851"/>
        <w:gridCol w:w="1417"/>
        <w:gridCol w:w="1134"/>
        <w:gridCol w:w="1276"/>
      </w:tblGrid>
      <w:tr w:rsidR="006027ED" w:rsidTr="009676A8">
        <w:trPr>
          <w:trHeight w:val="42"/>
        </w:trPr>
        <w:tc>
          <w:tcPr>
            <w:tcW w:w="513" w:type="dxa"/>
            <w:tcBorders>
              <w:top w:val="single" w:sz="2" w:space="0" w:color="000000"/>
              <w:left w:val="single" w:sz="2" w:space="0" w:color="000000"/>
              <w:bottom w:val="single" w:sz="2" w:space="0" w:color="000000"/>
              <w:right w:val="nil"/>
            </w:tcBorders>
            <w:vAlign w:val="center"/>
            <w:hideMark/>
          </w:tcPr>
          <w:p w:rsidR="006027ED" w:rsidRDefault="006027ED" w:rsidP="007059BA">
            <w:pPr>
              <w:spacing w:line="276" w:lineRule="auto"/>
              <w:jc w:val="center"/>
            </w:pPr>
            <w:r>
              <w:rPr>
                <w:b/>
                <w:bCs/>
                <w:color w:val="000000"/>
                <w:sz w:val="21"/>
                <w:szCs w:val="21"/>
              </w:rPr>
              <w:t>№ п/п</w:t>
            </w:r>
          </w:p>
        </w:tc>
        <w:tc>
          <w:tcPr>
            <w:tcW w:w="1614" w:type="dxa"/>
            <w:tcBorders>
              <w:top w:val="single" w:sz="2" w:space="0" w:color="000000"/>
              <w:left w:val="single" w:sz="2" w:space="0" w:color="000000"/>
              <w:bottom w:val="single" w:sz="2" w:space="0" w:color="000000"/>
              <w:right w:val="nil"/>
            </w:tcBorders>
            <w:vAlign w:val="center"/>
            <w:hideMark/>
          </w:tcPr>
          <w:p w:rsidR="006027ED" w:rsidRDefault="006027ED" w:rsidP="007059BA">
            <w:pPr>
              <w:spacing w:line="276" w:lineRule="auto"/>
              <w:jc w:val="center"/>
            </w:pPr>
            <w:r>
              <w:rPr>
                <w:b/>
                <w:bCs/>
                <w:color w:val="000000"/>
                <w:sz w:val="21"/>
                <w:szCs w:val="21"/>
              </w:rPr>
              <w:t>Наименование товара</w:t>
            </w:r>
          </w:p>
        </w:tc>
        <w:tc>
          <w:tcPr>
            <w:tcW w:w="3543" w:type="dxa"/>
            <w:tcBorders>
              <w:top w:val="single" w:sz="2" w:space="0" w:color="000000"/>
              <w:left w:val="single" w:sz="2" w:space="0" w:color="000000"/>
              <w:bottom w:val="single" w:sz="2" w:space="0" w:color="000000"/>
              <w:right w:val="nil"/>
            </w:tcBorders>
            <w:vAlign w:val="center"/>
            <w:hideMark/>
          </w:tcPr>
          <w:p w:rsidR="006027ED" w:rsidRDefault="006027ED" w:rsidP="007059BA">
            <w:pPr>
              <w:spacing w:line="276" w:lineRule="auto"/>
              <w:jc w:val="center"/>
            </w:pPr>
            <w:r>
              <w:rPr>
                <w:b/>
                <w:bCs/>
                <w:color w:val="000000"/>
                <w:sz w:val="21"/>
                <w:szCs w:val="21"/>
              </w:rPr>
              <w:t>Характеристики товара</w:t>
            </w:r>
          </w:p>
        </w:tc>
        <w:tc>
          <w:tcPr>
            <w:tcW w:w="851" w:type="dxa"/>
            <w:tcBorders>
              <w:top w:val="single" w:sz="2" w:space="0" w:color="000000"/>
              <w:left w:val="single" w:sz="2" w:space="0" w:color="000000"/>
              <w:bottom w:val="single" w:sz="2" w:space="0" w:color="000000"/>
              <w:right w:val="nil"/>
            </w:tcBorders>
            <w:vAlign w:val="center"/>
            <w:hideMark/>
          </w:tcPr>
          <w:p w:rsidR="006027ED" w:rsidRDefault="006027ED" w:rsidP="007059BA">
            <w:pPr>
              <w:spacing w:line="276" w:lineRule="auto"/>
              <w:jc w:val="center"/>
            </w:pPr>
            <w:r>
              <w:rPr>
                <w:b/>
                <w:bCs/>
                <w:color w:val="000000"/>
                <w:sz w:val="21"/>
                <w:szCs w:val="21"/>
              </w:rPr>
              <w:t>Ед. изм.</w:t>
            </w:r>
          </w:p>
        </w:tc>
        <w:tc>
          <w:tcPr>
            <w:tcW w:w="1417" w:type="dxa"/>
            <w:tcBorders>
              <w:top w:val="single" w:sz="2" w:space="0" w:color="000000"/>
              <w:left w:val="single" w:sz="2" w:space="0" w:color="000000"/>
              <w:bottom w:val="single" w:sz="2" w:space="0" w:color="000000"/>
              <w:right w:val="nil"/>
            </w:tcBorders>
            <w:vAlign w:val="center"/>
            <w:hideMark/>
          </w:tcPr>
          <w:p w:rsidR="006027ED" w:rsidRDefault="006027ED" w:rsidP="007059BA">
            <w:pPr>
              <w:spacing w:line="276" w:lineRule="auto"/>
              <w:jc w:val="center"/>
            </w:pPr>
            <w:r>
              <w:rPr>
                <w:b/>
                <w:bCs/>
                <w:color w:val="000000"/>
                <w:sz w:val="21"/>
                <w:szCs w:val="21"/>
              </w:rPr>
              <w:t>Кол-во товара к поставке</w:t>
            </w:r>
          </w:p>
        </w:tc>
        <w:tc>
          <w:tcPr>
            <w:tcW w:w="1134" w:type="dxa"/>
            <w:tcBorders>
              <w:top w:val="single" w:sz="2" w:space="0" w:color="000000"/>
              <w:left w:val="single" w:sz="2" w:space="0" w:color="000000"/>
              <w:bottom w:val="single" w:sz="2" w:space="0" w:color="000000"/>
              <w:right w:val="nil"/>
            </w:tcBorders>
            <w:vAlign w:val="center"/>
            <w:hideMark/>
          </w:tcPr>
          <w:p w:rsidR="006027ED" w:rsidRDefault="006027ED" w:rsidP="007059BA">
            <w:pPr>
              <w:spacing w:line="276" w:lineRule="auto"/>
            </w:pPr>
            <w:r>
              <w:rPr>
                <w:sz w:val="22"/>
                <w:szCs w:val="22"/>
              </w:rPr>
              <w:t>Цена, без НДС, руб.</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6027ED" w:rsidRDefault="006027ED" w:rsidP="007059BA">
            <w:pPr>
              <w:spacing w:line="276" w:lineRule="auto"/>
              <w:jc w:val="center"/>
            </w:pPr>
            <w:r>
              <w:rPr>
                <w:b/>
                <w:bCs/>
                <w:color w:val="000000"/>
                <w:sz w:val="21"/>
                <w:szCs w:val="21"/>
              </w:rPr>
              <w:t>Общая стоимость с НДС (руб.)</w:t>
            </w:r>
          </w:p>
        </w:tc>
      </w:tr>
      <w:tr w:rsidR="00043B84" w:rsidTr="009676A8">
        <w:trPr>
          <w:trHeight w:val="42"/>
        </w:trPr>
        <w:tc>
          <w:tcPr>
            <w:tcW w:w="513" w:type="dxa"/>
            <w:tcBorders>
              <w:top w:val="nil"/>
              <w:left w:val="single" w:sz="2" w:space="0" w:color="000000"/>
              <w:bottom w:val="single" w:sz="2" w:space="0" w:color="000000"/>
              <w:right w:val="nil"/>
            </w:tcBorders>
            <w:hideMark/>
          </w:tcPr>
          <w:p w:rsidR="00043B84" w:rsidRDefault="00043B84" w:rsidP="007059BA">
            <w:pPr>
              <w:spacing w:line="276" w:lineRule="auto"/>
              <w:jc w:val="center"/>
            </w:pPr>
            <w:r>
              <w:t>1</w:t>
            </w:r>
          </w:p>
        </w:tc>
        <w:tc>
          <w:tcPr>
            <w:tcW w:w="1614" w:type="dxa"/>
            <w:tcBorders>
              <w:top w:val="nil"/>
              <w:left w:val="single" w:sz="2" w:space="0" w:color="000000"/>
              <w:bottom w:val="single" w:sz="2" w:space="0" w:color="000000"/>
              <w:right w:val="nil"/>
            </w:tcBorders>
            <w:vAlign w:val="center"/>
            <w:hideMark/>
          </w:tcPr>
          <w:p w:rsidR="00043B84" w:rsidRPr="001566B3" w:rsidRDefault="00043B84" w:rsidP="007059BA">
            <w:pPr>
              <w:jc w:val="center"/>
            </w:pPr>
            <w:r w:rsidRPr="001566B3">
              <w:rPr>
                <w:sz w:val="22"/>
                <w:szCs w:val="22"/>
              </w:rPr>
              <w:t>Консервы рыбные</w:t>
            </w:r>
          </w:p>
        </w:tc>
        <w:tc>
          <w:tcPr>
            <w:tcW w:w="3543" w:type="dxa"/>
            <w:tcBorders>
              <w:top w:val="nil"/>
              <w:left w:val="single" w:sz="2" w:space="0" w:color="000000"/>
              <w:bottom w:val="single" w:sz="2" w:space="0" w:color="000000"/>
              <w:right w:val="nil"/>
            </w:tcBorders>
            <w:vAlign w:val="center"/>
          </w:tcPr>
          <w:p w:rsidR="00043B84" w:rsidRPr="001566B3" w:rsidRDefault="00043B84" w:rsidP="007059BA">
            <w:pPr>
              <w:jc w:val="both"/>
            </w:pPr>
          </w:p>
        </w:tc>
        <w:tc>
          <w:tcPr>
            <w:tcW w:w="851" w:type="dxa"/>
            <w:tcBorders>
              <w:top w:val="nil"/>
              <w:left w:val="single" w:sz="2" w:space="0" w:color="000000"/>
              <w:bottom w:val="single" w:sz="2" w:space="0" w:color="000000"/>
              <w:right w:val="nil"/>
            </w:tcBorders>
            <w:vAlign w:val="center"/>
            <w:hideMark/>
          </w:tcPr>
          <w:p w:rsidR="00043B84" w:rsidRDefault="00043B84" w:rsidP="007059BA">
            <w:pPr>
              <w:spacing w:line="276" w:lineRule="auto"/>
              <w:jc w:val="center"/>
            </w:pPr>
            <w:r>
              <w:t>кг</w:t>
            </w:r>
          </w:p>
        </w:tc>
        <w:tc>
          <w:tcPr>
            <w:tcW w:w="1417" w:type="dxa"/>
            <w:tcBorders>
              <w:top w:val="nil"/>
              <w:left w:val="single" w:sz="2" w:space="0" w:color="000000"/>
              <w:bottom w:val="single" w:sz="2" w:space="0" w:color="000000"/>
              <w:right w:val="nil"/>
            </w:tcBorders>
            <w:hideMark/>
          </w:tcPr>
          <w:p w:rsidR="00043B84" w:rsidRPr="001566B3" w:rsidRDefault="00043B84" w:rsidP="007059BA">
            <w:r>
              <w:t xml:space="preserve">     151,0</w:t>
            </w:r>
          </w:p>
        </w:tc>
        <w:tc>
          <w:tcPr>
            <w:tcW w:w="1134" w:type="dxa"/>
            <w:tcBorders>
              <w:top w:val="nil"/>
              <w:left w:val="single" w:sz="2" w:space="0" w:color="000000"/>
              <w:bottom w:val="single" w:sz="2" w:space="0" w:color="000000"/>
              <w:right w:val="nil"/>
            </w:tcBorders>
          </w:tcPr>
          <w:p w:rsidR="00043B84" w:rsidRDefault="00043B84" w:rsidP="007059BA">
            <w:pPr>
              <w:spacing w:line="276" w:lineRule="auto"/>
            </w:pPr>
          </w:p>
        </w:tc>
        <w:tc>
          <w:tcPr>
            <w:tcW w:w="1276" w:type="dxa"/>
            <w:tcBorders>
              <w:top w:val="nil"/>
              <w:left w:val="single" w:sz="2" w:space="0" w:color="000000"/>
              <w:bottom w:val="single" w:sz="2" w:space="0" w:color="000000"/>
              <w:right w:val="single" w:sz="2" w:space="0" w:color="000000"/>
            </w:tcBorders>
          </w:tcPr>
          <w:p w:rsidR="00043B84" w:rsidRDefault="00043B84" w:rsidP="007059BA">
            <w:pPr>
              <w:spacing w:line="276" w:lineRule="auto"/>
            </w:pPr>
          </w:p>
        </w:tc>
      </w:tr>
      <w:tr w:rsidR="00043B84" w:rsidTr="009676A8">
        <w:trPr>
          <w:trHeight w:val="42"/>
        </w:trPr>
        <w:tc>
          <w:tcPr>
            <w:tcW w:w="513" w:type="dxa"/>
            <w:tcBorders>
              <w:top w:val="nil"/>
              <w:left w:val="single" w:sz="2" w:space="0" w:color="000000"/>
              <w:bottom w:val="single" w:sz="2" w:space="0" w:color="000000"/>
              <w:right w:val="nil"/>
            </w:tcBorders>
            <w:hideMark/>
          </w:tcPr>
          <w:p w:rsidR="00043B84" w:rsidRDefault="00043B84" w:rsidP="007059BA">
            <w:pPr>
              <w:spacing w:line="276" w:lineRule="auto"/>
              <w:jc w:val="center"/>
            </w:pPr>
            <w:r>
              <w:t>2</w:t>
            </w:r>
          </w:p>
        </w:tc>
        <w:tc>
          <w:tcPr>
            <w:tcW w:w="1614" w:type="dxa"/>
            <w:tcBorders>
              <w:top w:val="nil"/>
              <w:left w:val="single" w:sz="2" w:space="0" w:color="000000"/>
              <w:bottom w:val="single" w:sz="2" w:space="0" w:color="000000"/>
              <w:right w:val="nil"/>
            </w:tcBorders>
            <w:vAlign w:val="center"/>
            <w:hideMark/>
          </w:tcPr>
          <w:p w:rsidR="00043B84" w:rsidRPr="001566B3" w:rsidRDefault="00043B84" w:rsidP="007059BA">
            <w:pPr>
              <w:jc w:val="center"/>
              <w:rPr>
                <w:bCs/>
                <w:color w:val="000000"/>
              </w:rPr>
            </w:pPr>
            <w:r w:rsidRPr="001566B3">
              <w:rPr>
                <w:bCs/>
                <w:color w:val="000000"/>
                <w:sz w:val="22"/>
                <w:szCs w:val="22"/>
              </w:rPr>
              <w:t>Сельдь</w:t>
            </w:r>
          </w:p>
          <w:p w:rsidR="00043B84" w:rsidRPr="001566B3" w:rsidRDefault="00043B84" w:rsidP="007059BA">
            <w:pPr>
              <w:jc w:val="center"/>
              <w:rPr>
                <w:bCs/>
                <w:color w:val="000000"/>
              </w:rPr>
            </w:pPr>
          </w:p>
        </w:tc>
        <w:tc>
          <w:tcPr>
            <w:tcW w:w="3543" w:type="dxa"/>
            <w:tcBorders>
              <w:top w:val="nil"/>
              <w:left w:val="single" w:sz="2" w:space="0" w:color="000000"/>
              <w:bottom w:val="single" w:sz="2" w:space="0" w:color="000000"/>
              <w:right w:val="nil"/>
            </w:tcBorders>
          </w:tcPr>
          <w:p w:rsidR="00043B84" w:rsidRPr="001566B3" w:rsidRDefault="00043B84" w:rsidP="007059BA">
            <w:pPr>
              <w:snapToGrid w:val="0"/>
              <w:jc w:val="both"/>
            </w:pPr>
          </w:p>
        </w:tc>
        <w:tc>
          <w:tcPr>
            <w:tcW w:w="851" w:type="dxa"/>
            <w:tcBorders>
              <w:top w:val="nil"/>
              <w:left w:val="single" w:sz="2" w:space="0" w:color="000000"/>
              <w:bottom w:val="single" w:sz="2" w:space="0" w:color="000000"/>
              <w:right w:val="nil"/>
            </w:tcBorders>
            <w:vAlign w:val="center"/>
            <w:hideMark/>
          </w:tcPr>
          <w:p w:rsidR="00043B84" w:rsidRDefault="00043B84" w:rsidP="007059BA">
            <w:pPr>
              <w:spacing w:line="276" w:lineRule="auto"/>
              <w:jc w:val="center"/>
            </w:pPr>
            <w:r>
              <w:t>кг</w:t>
            </w:r>
          </w:p>
        </w:tc>
        <w:tc>
          <w:tcPr>
            <w:tcW w:w="1417" w:type="dxa"/>
            <w:tcBorders>
              <w:top w:val="nil"/>
              <w:left w:val="single" w:sz="2" w:space="0" w:color="000000"/>
              <w:bottom w:val="single" w:sz="2" w:space="0" w:color="000000"/>
              <w:right w:val="nil"/>
            </w:tcBorders>
            <w:hideMark/>
          </w:tcPr>
          <w:p w:rsidR="00043B84" w:rsidRPr="001566B3" w:rsidRDefault="00043B84" w:rsidP="007059BA">
            <w:r>
              <w:t xml:space="preserve">     196</w:t>
            </w:r>
          </w:p>
        </w:tc>
        <w:tc>
          <w:tcPr>
            <w:tcW w:w="1134" w:type="dxa"/>
            <w:tcBorders>
              <w:top w:val="nil"/>
              <w:left w:val="single" w:sz="2" w:space="0" w:color="000000"/>
              <w:bottom w:val="single" w:sz="2" w:space="0" w:color="000000"/>
              <w:right w:val="nil"/>
            </w:tcBorders>
          </w:tcPr>
          <w:p w:rsidR="00043B84" w:rsidRDefault="00043B84" w:rsidP="007059BA">
            <w:pPr>
              <w:spacing w:line="276" w:lineRule="auto"/>
            </w:pPr>
          </w:p>
        </w:tc>
        <w:tc>
          <w:tcPr>
            <w:tcW w:w="1276" w:type="dxa"/>
            <w:tcBorders>
              <w:top w:val="nil"/>
              <w:left w:val="single" w:sz="2" w:space="0" w:color="000000"/>
              <w:bottom w:val="single" w:sz="2" w:space="0" w:color="000000"/>
              <w:right w:val="single" w:sz="2" w:space="0" w:color="000000"/>
            </w:tcBorders>
          </w:tcPr>
          <w:p w:rsidR="00043B84" w:rsidRDefault="00043B84" w:rsidP="007059BA">
            <w:pPr>
              <w:spacing w:line="276" w:lineRule="auto"/>
            </w:pPr>
          </w:p>
        </w:tc>
      </w:tr>
      <w:tr w:rsidR="00043B84" w:rsidTr="009676A8">
        <w:trPr>
          <w:trHeight w:val="42"/>
        </w:trPr>
        <w:tc>
          <w:tcPr>
            <w:tcW w:w="513" w:type="dxa"/>
            <w:tcBorders>
              <w:top w:val="nil"/>
              <w:left w:val="single" w:sz="2" w:space="0" w:color="000000"/>
              <w:bottom w:val="single" w:sz="2" w:space="0" w:color="000000"/>
              <w:right w:val="nil"/>
            </w:tcBorders>
            <w:hideMark/>
          </w:tcPr>
          <w:p w:rsidR="00043B84" w:rsidRDefault="00043B84" w:rsidP="007059BA">
            <w:pPr>
              <w:spacing w:line="276" w:lineRule="auto"/>
              <w:jc w:val="center"/>
            </w:pPr>
            <w:r>
              <w:t>3</w:t>
            </w:r>
          </w:p>
        </w:tc>
        <w:tc>
          <w:tcPr>
            <w:tcW w:w="1614" w:type="dxa"/>
            <w:tcBorders>
              <w:top w:val="nil"/>
              <w:left w:val="single" w:sz="2" w:space="0" w:color="000000"/>
              <w:bottom w:val="single" w:sz="2" w:space="0" w:color="000000"/>
              <w:right w:val="nil"/>
            </w:tcBorders>
            <w:vAlign w:val="center"/>
            <w:hideMark/>
          </w:tcPr>
          <w:p w:rsidR="00043B84" w:rsidRPr="001566B3" w:rsidRDefault="00043B84" w:rsidP="007059BA">
            <w:pPr>
              <w:jc w:val="center"/>
              <w:rPr>
                <w:bCs/>
                <w:color w:val="000000"/>
              </w:rPr>
            </w:pPr>
            <w:r w:rsidRPr="001566B3">
              <w:rPr>
                <w:bCs/>
                <w:color w:val="000000"/>
                <w:sz w:val="22"/>
                <w:szCs w:val="22"/>
              </w:rPr>
              <w:t>Рыба св/м минтай</w:t>
            </w:r>
          </w:p>
          <w:p w:rsidR="00043B84" w:rsidRPr="001566B3" w:rsidRDefault="00043B84" w:rsidP="007059BA">
            <w:pPr>
              <w:jc w:val="center"/>
              <w:rPr>
                <w:bCs/>
                <w:color w:val="000000"/>
              </w:rPr>
            </w:pPr>
          </w:p>
        </w:tc>
        <w:tc>
          <w:tcPr>
            <w:tcW w:w="3543" w:type="dxa"/>
            <w:tcBorders>
              <w:top w:val="nil"/>
              <w:left w:val="single" w:sz="2" w:space="0" w:color="000000"/>
              <w:bottom w:val="single" w:sz="2" w:space="0" w:color="000000"/>
              <w:right w:val="nil"/>
            </w:tcBorders>
            <w:vAlign w:val="center"/>
          </w:tcPr>
          <w:p w:rsidR="00043B84" w:rsidRPr="001566B3" w:rsidRDefault="00043B84" w:rsidP="007059BA">
            <w:pPr>
              <w:jc w:val="both"/>
              <w:rPr>
                <w:bCs/>
                <w:color w:val="000000"/>
              </w:rPr>
            </w:pPr>
          </w:p>
        </w:tc>
        <w:tc>
          <w:tcPr>
            <w:tcW w:w="851" w:type="dxa"/>
            <w:tcBorders>
              <w:top w:val="nil"/>
              <w:left w:val="single" w:sz="2" w:space="0" w:color="000000"/>
              <w:bottom w:val="single" w:sz="2" w:space="0" w:color="000000"/>
              <w:right w:val="nil"/>
            </w:tcBorders>
            <w:vAlign w:val="center"/>
            <w:hideMark/>
          </w:tcPr>
          <w:p w:rsidR="00043B84" w:rsidRDefault="00043B84" w:rsidP="007059BA">
            <w:pPr>
              <w:spacing w:line="276" w:lineRule="auto"/>
              <w:jc w:val="center"/>
            </w:pPr>
            <w:r>
              <w:t>кг</w:t>
            </w:r>
          </w:p>
        </w:tc>
        <w:tc>
          <w:tcPr>
            <w:tcW w:w="1417" w:type="dxa"/>
            <w:tcBorders>
              <w:top w:val="nil"/>
              <w:left w:val="single" w:sz="2" w:space="0" w:color="000000"/>
              <w:bottom w:val="single" w:sz="2" w:space="0" w:color="000000"/>
              <w:right w:val="nil"/>
            </w:tcBorders>
            <w:hideMark/>
          </w:tcPr>
          <w:p w:rsidR="00043B84" w:rsidRPr="001566B3" w:rsidRDefault="00043B84" w:rsidP="007059BA">
            <w:r>
              <w:t xml:space="preserve">   1250,0</w:t>
            </w:r>
          </w:p>
        </w:tc>
        <w:tc>
          <w:tcPr>
            <w:tcW w:w="1134" w:type="dxa"/>
            <w:tcBorders>
              <w:top w:val="nil"/>
              <w:left w:val="single" w:sz="2" w:space="0" w:color="000000"/>
              <w:bottom w:val="single" w:sz="2" w:space="0" w:color="000000"/>
              <w:right w:val="nil"/>
            </w:tcBorders>
          </w:tcPr>
          <w:p w:rsidR="00043B84" w:rsidRPr="001566B3" w:rsidRDefault="00043B84" w:rsidP="006027ED">
            <w:r>
              <w:t xml:space="preserve">  </w:t>
            </w:r>
          </w:p>
        </w:tc>
        <w:tc>
          <w:tcPr>
            <w:tcW w:w="1276" w:type="dxa"/>
            <w:tcBorders>
              <w:top w:val="nil"/>
              <w:left w:val="single" w:sz="2" w:space="0" w:color="000000"/>
              <w:bottom w:val="single" w:sz="2" w:space="0" w:color="000000"/>
              <w:right w:val="single" w:sz="2" w:space="0" w:color="000000"/>
            </w:tcBorders>
          </w:tcPr>
          <w:p w:rsidR="00043B84" w:rsidRDefault="00043B84" w:rsidP="007059BA">
            <w:pPr>
              <w:spacing w:line="276" w:lineRule="auto"/>
            </w:pPr>
          </w:p>
        </w:tc>
      </w:tr>
      <w:tr w:rsidR="00043B84" w:rsidTr="009676A8">
        <w:trPr>
          <w:trHeight w:val="42"/>
        </w:trPr>
        <w:tc>
          <w:tcPr>
            <w:tcW w:w="513" w:type="dxa"/>
            <w:tcBorders>
              <w:top w:val="nil"/>
              <w:left w:val="single" w:sz="2" w:space="0" w:color="000000"/>
              <w:bottom w:val="single" w:sz="2" w:space="0" w:color="000000"/>
              <w:right w:val="nil"/>
            </w:tcBorders>
            <w:hideMark/>
          </w:tcPr>
          <w:p w:rsidR="00043B84" w:rsidRDefault="00043B84" w:rsidP="007059BA">
            <w:pPr>
              <w:spacing w:line="276" w:lineRule="auto"/>
              <w:jc w:val="center"/>
            </w:pPr>
            <w:r>
              <w:t>4</w:t>
            </w:r>
          </w:p>
        </w:tc>
        <w:tc>
          <w:tcPr>
            <w:tcW w:w="1614" w:type="dxa"/>
            <w:tcBorders>
              <w:top w:val="nil"/>
              <w:left w:val="single" w:sz="2" w:space="0" w:color="000000"/>
              <w:bottom w:val="single" w:sz="2" w:space="0" w:color="000000"/>
              <w:right w:val="nil"/>
            </w:tcBorders>
            <w:vAlign w:val="center"/>
            <w:hideMark/>
          </w:tcPr>
          <w:p w:rsidR="00043B84" w:rsidRPr="001566B3" w:rsidRDefault="00043B84" w:rsidP="007059BA">
            <w:pPr>
              <w:jc w:val="center"/>
              <w:rPr>
                <w:bCs/>
                <w:color w:val="000000"/>
              </w:rPr>
            </w:pPr>
            <w:r w:rsidRPr="001566B3">
              <w:rPr>
                <w:bCs/>
                <w:color w:val="000000"/>
                <w:sz w:val="22"/>
                <w:szCs w:val="22"/>
              </w:rPr>
              <w:t>Фарш рыбный</w:t>
            </w:r>
          </w:p>
          <w:p w:rsidR="00043B84" w:rsidRPr="001566B3" w:rsidRDefault="00043B84" w:rsidP="007059BA">
            <w:pPr>
              <w:jc w:val="center"/>
            </w:pPr>
            <w:r w:rsidRPr="001566B3">
              <w:rPr>
                <w:bCs/>
                <w:color w:val="000000"/>
                <w:sz w:val="22"/>
                <w:szCs w:val="22"/>
              </w:rPr>
              <w:t>Россия</w:t>
            </w:r>
          </w:p>
        </w:tc>
        <w:tc>
          <w:tcPr>
            <w:tcW w:w="3543" w:type="dxa"/>
            <w:tcBorders>
              <w:top w:val="nil"/>
              <w:left w:val="single" w:sz="2" w:space="0" w:color="000000"/>
              <w:bottom w:val="single" w:sz="2" w:space="0" w:color="000000"/>
              <w:right w:val="nil"/>
            </w:tcBorders>
          </w:tcPr>
          <w:p w:rsidR="00043B84" w:rsidRPr="001566B3" w:rsidRDefault="00043B84" w:rsidP="007059BA">
            <w:pPr>
              <w:snapToGrid w:val="0"/>
              <w:jc w:val="both"/>
            </w:pPr>
          </w:p>
        </w:tc>
        <w:tc>
          <w:tcPr>
            <w:tcW w:w="851" w:type="dxa"/>
            <w:tcBorders>
              <w:top w:val="nil"/>
              <w:left w:val="single" w:sz="2" w:space="0" w:color="000000"/>
              <w:bottom w:val="single" w:sz="2" w:space="0" w:color="000000"/>
              <w:right w:val="nil"/>
            </w:tcBorders>
            <w:vAlign w:val="center"/>
            <w:hideMark/>
          </w:tcPr>
          <w:p w:rsidR="00043B84" w:rsidRDefault="00043B84" w:rsidP="007059BA">
            <w:pPr>
              <w:spacing w:line="276" w:lineRule="auto"/>
              <w:jc w:val="center"/>
            </w:pPr>
            <w:r>
              <w:t>кг</w:t>
            </w:r>
          </w:p>
        </w:tc>
        <w:tc>
          <w:tcPr>
            <w:tcW w:w="1417" w:type="dxa"/>
            <w:tcBorders>
              <w:top w:val="nil"/>
              <w:left w:val="single" w:sz="2" w:space="0" w:color="000000"/>
              <w:bottom w:val="single" w:sz="2" w:space="0" w:color="000000"/>
              <w:right w:val="nil"/>
            </w:tcBorders>
            <w:hideMark/>
          </w:tcPr>
          <w:p w:rsidR="00043B84" w:rsidRPr="001566B3" w:rsidRDefault="00043B84" w:rsidP="007059BA">
            <w:r>
              <w:t xml:space="preserve">     223,0</w:t>
            </w:r>
          </w:p>
        </w:tc>
        <w:tc>
          <w:tcPr>
            <w:tcW w:w="1134" w:type="dxa"/>
            <w:tcBorders>
              <w:top w:val="nil"/>
              <w:left w:val="single" w:sz="2" w:space="0" w:color="000000"/>
              <w:bottom w:val="single" w:sz="2" w:space="0" w:color="000000"/>
              <w:right w:val="nil"/>
            </w:tcBorders>
          </w:tcPr>
          <w:p w:rsidR="00043B84" w:rsidRPr="001566B3" w:rsidRDefault="00043B84" w:rsidP="006027ED">
            <w:r>
              <w:t xml:space="preserve">     </w:t>
            </w:r>
          </w:p>
        </w:tc>
        <w:tc>
          <w:tcPr>
            <w:tcW w:w="1276" w:type="dxa"/>
            <w:tcBorders>
              <w:top w:val="nil"/>
              <w:left w:val="single" w:sz="2" w:space="0" w:color="000000"/>
              <w:bottom w:val="single" w:sz="2" w:space="0" w:color="000000"/>
              <w:right w:val="single" w:sz="2" w:space="0" w:color="000000"/>
            </w:tcBorders>
          </w:tcPr>
          <w:p w:rsidR="00043B84" w:rsidRDefault="00043B84" w:rsidP="007059BA">
            <w:pPr>
              <w:spacing w:line="276" w:lineRule="auto"/>
            </w:pPr>
          </w:p>
        </w:tc>
      </w:tr>
    </w:tbl>
    <w:p w:rsidR="006027ED" w:rsidRDefault="006027ED"/>
    <w:p w:rsidR="006027ED" w:rsidRDefault="006027ED"/>
    <w:tbl>
      <w:tblPr>
        <w:tblW w:w="0" w:type="auto"/>
        <w:tblInd w:w="236" w:type="dxa"/>
        <w:tblLayout w:type="fixed"/>
        <w:tblLook w:val="0000"/>
      </w:tblPr>
      <w:tblGrid>
        <w:gridCol w:w="5105"/>
        <w:gridCol w:w="4645"/>
      </w:tblGrid>
      <w:tr w:rsidR="006027ED" w:rsidRPr="00925096" w:rsidTr="007059BA">
        <w:tc>
          <w:tcPr>
            <w:tcW w:w="5105" w:type="dxa"/>
            <w:shd w:val="clear" w:color="auto" w:fill="auto"/>
          </w:tcPr>
          <w:p w:rsidR="006027ED" w:rsidRPr="00925096" w:rsidRDefault="006027ED" w:rsidP="007059BA">
            <w:pPr>
              <w:tabs>
                <w:tab w:val="left" w:pos="700"/>
              </w:tabs>
              <w:ind w:right="-85"/>
              <w:rPr>
                <w:b/>
              </w:rPr>
            </w:pPr>
            <w:r w:rsidRPr="00925096">
              <w:rPr>
                <w:b/>
                <w:sz w:val="22"/>
                <w:szCs w:val="22"/>
                <w:lang w:eastAsia="ru-RU"/>
              </w:rPr>
              <w:t>Заказчик:</w:t>
            </w:r>
          </w:p>
        </w:tc>
        <w:tc>
          <w:tcPr>
            <w:tcW w:w="4645" w:type="dxa"/>
            <w:shd w:val="clear" w:color="auto" w:fill="auto"/>
          </w:tcPr>
          <w:p w:rsidR="006027ED" w:rsidRPr="00925096" w:rsidRDefault="006027ED" w:rsidP="007059BA">
            <w:pPr>
              <w:tabs>
                <w:tab w:val="left" w:pos="700"/>
              </w:tabs>
              <w:ind w:right="-85"/>
              <w:rPr>
                <w:b/>
              </w:rPr>
            </w:pPr>
            <w:r w:rsidRPr="00925096">
              <w:rPr>
                <w:b/>
                <w:sz w:val="22"/>
                <w:szCs w:val="22"/>
                <w:lang w:eastAsia="ru-RU"/>
              </w:rPr>
              <w:t>Исполнитель:</w:t>
            </w:r>
          </w:p>
        </w:tc>
      </w:tr>
      <w:tr w:rsidR="006027ED" w:rsidRPr="0001640B" w:rsidTr="007059BA">
        <w:tc>
          <w:tcPr>
            <w:tcW w:w="5105" w:type="dxa"/>
            <w:shd w:val="clear" w:color="auto" w:fill="auto"/>
          </w:tcPr>
          <w:p w:rsidR="006027ED" w:rsidRPr="0001640B" w:rsidRDefault="006027ED" w:rsidP="007059BA">
            <w:pPr>
              <w:ind w:right="-85"/>
            </w:pPr>
          </w:p>
        </w:tc>
        <w:tc>
          <w:tcPr>
            <w:tcW w:w="4645" w:type="dxa"/>
            <w:shd w:val="clear" w:color="auto" w:fill="auto"/>
          </w:tcPr>
          <w:p w:rsidR="006027ED" w:rsidRPr="0001640B" w:rsidRDefault="006027ED" w:rsidP="007059BA">
            <w:pPr>
              <w:ind w:right="-85"/>
            </w:pPr>
          </w:p>
        </w:tc>
      </w:tr>
      <w:tr w:rsidR="006027ED" w:rsidRPr="0001640B" w:rsidTr="007059BA">
        <w:tc>
          <w:tcPr>
            <w:tcW w:w="5105" w:type="dxa"/>
            <w:shd w:val="clear" w:color="auto" w:fill="auto"/>
          </w:tcPr>
          <w:p w:rsidR="006027ED" w:rsidRPr="0001640B" w:rsidRDefault="006027ED" w:rsidP="007059BA">
            <w:pPr>
              <w:ind w:right="-85"/>
            </w:pPr>
            <w:r w:rsidRPr="0001640B">
              <w:rPr>
                <w:sz w:val="22"/>
                <w:szCs w:val="22"/>
                <w:lang w:eastAsia="ru-RU"/>
              </w:rPr>
              <w:t>Директор:</w:t>
            </w:r>
          </w:p>
          <w:p w:rsidR="006027ED" w:rsidRPr="0001640B" w:rsidRDefault="006027ED" w:rsidP="007059BA">
            <w:pPr>
              <w:ind w:right="-85"/>
              <w:jc w:val="center"/>
            </w:pPr>
            <w:r w:rsidRPr="0001640B">
              <w:rPr>
                <w:sz w:val="22"/>
                <w:szCs w:val="22"/>
                <w:lang w:eastAsia="ru-RU"/>
              </w:rPr>
              <w:t>________________/Д.В. Чебанов/</w:t>
            </w:r>
          </w:p>
          <w:p w:rsidR="006027ED" w:rsidRPr="0001640B" w:rsidRDefault="006027ED" w:rsidP="007059BA">
            <w:pPr>
              <w:ind w:right="-85"/>
            </w:pPr>
            <w:r w:rsidRPr="0001640B">
              <w:rPr>
                <w:color w:val="000000"/>
                <w:sz w:val="22"/>
                <w:szCs w:val="22"/>
                <w:lang w:eastAsia="ru-RU"/>
              </w:rPr>
              <w:t>Подписывается ЭЦП</w:t>
            </w:r>
          </w:p>
        </w:tc>
        <w:tc>
          <w:tcPr>
            <w:tcW w:w="4645" w:type="dxa"/>
            <w:shd w:val="clear" w:color="auto" w:fill="auto"/>
          </w:tcPr>
          <w:p w:rsidR="006027ED" w:rsidRPr="0001640B" w:rsidRDefault="006027ED" w:rsidP="007059BA">
            <w:pPr>
              <w:ind w:right="-85"/>
            </w:pPr>
            <w:r w:rsidRPr="0001640B">
              <w:rPr>
                <w:sz w:val="22"/>
                <w:szCs w:val="22"/>
              </w:rPr>
              <w:t>Должность:</w:t>
            </w:r>
          </w:p>
          <w:p w:rsidR="006027ED" w:rsidRPr="0001640B" w:rsidRDefault="006027ED" w:rsidP="007059BA">
            <w:pPr>
              <w:ind w:right="-85"/>
              <w:jc w:val="center"/>
            </w:pPr>
            <w:r w:rsidRPr="0001640B">
              <w:rPr>
                <w:sz w:val="22"/>
                <w:szCs w:val="22"/>
              </w:rPr>
              <w:t>________________/И.О. Фамилия/</w:t>
            </w:r>
          </w:p>
          <w:p w:rsidR="006027ED" w:rsidRPr="0001640B" w:rsidRDefault="006027ED" w:rsidP="007059BA">
            <w:pPr>
              <w:ind w:right="-85"/>
            </w:pPr>
            <w:r w:rsidRPr="0001640B">
              <w:rPr>
                <w:color w:val="000000"/>
                <w:sz w:val="22"/>
                <w:szCs w:val="22"/>
                <w:lang w:eastAsia="ru-RU"/>
              </w:rPr>
              <w:t>Подписывается ЭЦП</w:t>
            </w:r>
          </w:p>
        </w:tc>
      </w:tr>
    </w:tbl>
    <w:p w:rsidR="006027ED" w:rsidRDefault="006027ED" w:rsidP="006027ED"/>
    <w:p w:rsidR="006027ED" w:rsidRDefault="006027ED" w:rsidP="006A221B">
      <w:r>
        <w:t>от «____» ________ 2020 года</w:t>
      </w:r>
    </w:p>
    <w:p w:rsidR="006027ED" w:rsidRDefault="006027ED" w:rsidP="006027ED">
      <w:pPr>
        <w:spacing w:before="240"/>
      </w:pPr>
    </w:p>
    <w:p w:rsidR="006027ED" w:rsidRPr="00D05F5F" w:rsidRDefault="006027ED"/>
    <w:sectPr w:rsidR="006027ED" w:rsidRPr="00D05F5F" w:rsidSect="00D05F5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43B84"/>
    <w:rsid w:val="000E60CA"/>
    <w:rsid w:val="00105A11"/>
    <w:rsid w:val="00333E54"/>
    <w:rsid w:val="00343F64"/>
    <w:rsid w:val="003A6CCC"/>
    <w:rsid w:val="003B29E5"/>
    <w:rsid w:val="00464E1A"/>
    <w:rsid w:val="004965CC"/>
    <w:rsid w:val="004A268C"/>
    <w:rsid w:val="004B578C"/>
    <w:rsid w:val="006027ED"/>
    <w:rsid w:val="00661EC2"/>
    <w:rsid w:val="0067798A"/>
    <w:rsid w:val="006A221B"/>
    <w:rsid w:val="006A522E"/>
    <w:rsid w:val="006D579F"/>
    <w:rsid w:val="007059BA"/>
    <w:rsid w:val="009676A8"/>
    <w:rsid w:val="009D4635"/>
    <w:rsid w:val="00AB5CE5"/>
    <w:rsid w:val="00D05F5F"/>
    <w:rsid w:val="00E0182A"/>
    <w:rsid w:val="00E33A97"/>
    <w:rsid w:val="00EA0758"/>
    <w:rsid w:val="00F13296"/>
    <w:rsid w:val="00F23CC8"/>
    <w:rsid w:val="00F6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10">
    <w:name w:val="Знак Знак41"/>
    <w:rsid w:val="0001640B"/>
    <w:rPr>
      <w:sz w:val="24"/>
      <w:lang w:val="ru-RU" w:bidi="ar-SA"/>
    </w:rPr>
  </w:style>
  <w:style w:type="character" w:customStyle="1" w:styleId="310">
    <w:name w:val="Знак Знак31"/>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6">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1">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2">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7">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3">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8">
    <w:name w:val="toc 3"/>
    <w:basedOn w:val="a2"/>
    <w:next w:val="a2"/>
    <w:rsid w:val="0001640B"/>
    <w:pPr>
      <w:suppressAutoHyphens w:val="0"/>
      <w:spacing w:after="60"/>
      <w:ind w:left="480"/>
      <w:jc w:val="both"/>
    </w:pPr>
    <w:rPr>
      <w:szCs w:val="20"/>
    </w:rPr>
  </w:style>
  <w:style w:type="paragraph" w:styleId="44">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7145</Words>
  <Characters>40728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2020-01-21T08:08:00Z</dcterms:created>
  <dcterms:modified xsi:type="dcterms:W3CDTF">2020-02-03T13:38:00Z</dcterms:modified>
</cp:coreProperties>
</file>